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E71" w:rsidRDefault="00574E71" w:rsidP="00C9357B">
      <w:pPr>
        <w:pStyle w:val="Eivli"/>
        <w:ind w:left="1134" w:hanging="1134"/>
      </w:pPr>
      <w:r>
        <w:t>Helsingin seudun ammatilliset senioriopettajat HASO ry.</w:t>
      </w:r>
    </w:p>
    <w:p w:rsidR="00574E71" w:rsidRDefault="00574E71" w:rsidP="00574E71">
      <w:pPr>
        <w:pStyle w:val="Eivli"/>
      </w:pPr>
    </w:p>
    <w:p w:rsidR="00574E71" w:rsidRDefault="00574E71" w:rsidP="00574E71">
      <w:pPr>
        <w:pStyle w:val="Eivli"/>
      </w:pPr>
    </w:p>
    <w:p w:rsidR="001C024A" w:rsidRDefault="001C024A" w:rsidP="00574E71">
      <w:pPr>
        <w:pStyle w:val="Eivli"/>
      </w:pPr>
      <w:r>
        <w:t>JÄSENTIEDOTE</w:t>
      </w:r>
      <w:r w:rsidR="00574E71">
        <w:tab/>
      </w:r>
      <w:r>
        <w:t>1/2018</w:t>
      </w:r>
    </w:p>
    <w:p w:rsidR="001C024A" w:rsidRDefault="001C024A" w:rsidP="00574E71">
      <w:pPr>
        <w:pStyle w:val="Eivli"/>
      </w:pPr>
    </w:p>
    <w:p w:rsidR="001C024A" w:rsidRDefault="001C024A" w:rsidP="00574E71">
      <w:pPr>
        <w:pStyle w:val="Eivli"/>
      </w:pPr>
    </w:p>
    <w:p w:rsidR="001C024A" w:rsidRPr="00574E71" w:rsidRDefault="001C024A" w:rsidP="00574E71">
      <w:pPr>
        <w:pStyle w:val="Eivli"/>
        <w:rPr>
          <w:b/>
        </w:rPr>
      </w:pPr>
      <w:r w:rsidRPr="00574E71">
        <w:rPr>
          <w:b/>
        </w:rPr>
        <w:t>Hyvä senioriopettaja!</w:t>
      </w:r>
    </w:p>
    <w:p w:rsidR="001C024A" w:rsidRDefault="001C024A" w:rsidP="00574E71">
      <w:pPr>
        <w:pStyle w:val="Eivli"/>
      </w:pPr>
    </w:p>
    <w:p w:rsidR="001C024A" w:rsidRDefault="001C024A" w:rsidP="00574E71">
      <w:pPr>
        <w:pStyle w:val="Eivli"/>
      </w:pPr>
      <w:r>
        <w:t>Joulu lähestyy, ja senioriopettajien toimintakin jää joululomalle</w:t>
      </w:r>
      <w:r w:rsidR="003769A1">
        <w:t xml:space="preserve"> </w:t>
      </w:r>
      <w:r>
        <w:t xml:space="preserve">Kevätkauden aloitamme loppiaisen jälkeen. Tervetuloa mukaan toimintaan kaikki </w:t>
      </w:r>
      <w:r w:rsidR="003769A1">
        <w:t>nykyiset</w:t>
      </w:r>
      <w:r>
        <w:t xml:space="preserve"> ja uudet jäsenet!</w:t>
      </w:r>
    </w:p>
    <w:p w:rsidR="001C024A" w:rsidRDefault="001C024A" w:rsidP="00574E71">
      <w:pPr>
        <w:pStyle w:val="Eivli"/>
      </w:pPr>
    </w:p>
    <w:p w:rsidR="001C024A" w:rsidRDefault="001C024A" w:rsidP="00574E71">
      <w:pPr>
        <w:pStyle w:val="Eivli"/>
      </w:pPr>
      <w:r>
        <w:t xml:space="preserve">Lähetämme jäsenkirjeet Opetusalan seniorijärjestö </w:t>
      </w:r>
      <w:proofErr w:type="spellStart"/>
      <w:r>
        <w:t>OSJ:ltä</w:t>
      </w:r>
      <w:proofErr w:type="spellEnd"/>
      <w:r>
        <w:t xml:space="preserve"> saamamme</w:t>
      </w:r>
      <w:r w:rsidR="003769A1">
        <w:t xml:space="preserve"> </w:t>
      </w:r>
      <w:r>
        <w:t xml:space="preserve">jäsenluettelon mukaisesti, joten jos haluat jäsenkirjeen, on sinun oltava myös </w:t>
      </w:r>
      <w:proofErr w:type="spellStart"/>
      <w:r>
        <w:t>OSJ:n</w:t>
      </w:r>
      <w:proofErr w:type="spellEnd"/>
      <w:r>
        <w:t xml:space="preserve"> jäsen. OSJ lähettää oman jäsenmaksumaksulomakkeensa. Omalle yhdistyksellemme on hyvin tärkeää, että maksat myös meidän jäsenmaksumme, koska se mahdollistaa monipuolisen toiminnan. Yhteydenpitoa helpottaa, jos meillä on myös sähköpostiosoitteesi. Käytämme vastaisuudessa enemmän sähköpostia tiedottamiseen.</w:t>
      </w:r>
    </w:p>
    <w:p w:rsidR="001C024A" w:rsidRDefault="001C024A" w:rsidP="00574E71">
      <w:pPr>
        <w:pStyle w:val="Eivli"/>
      </w:pPr>
    </w:p>
    <w:p w:rsidR="001C024A" w:rsidRDefault="001C024A" w:rsidP="00574E71">
      <w:pPr>
        <w:pStyle w:val="Eivli"/>
      </w:pPr>
      <w:r>
        <w:t xml:space="preserve">Muistutamme yhdistyksen kotisivuista </w:t>
      </w:r>
      <w:hyperlink r:id="rId8" w:history="1">
        <w:r>
          <w:rPr>
            <w:rStyle w:val="Hyperlinkki"/>
            <w:rFonts w:ascii="Arial" w:hAnsi="Arial" w:cs="Arial"/>
            <w:b/>
            <w:color w:val="00000A"/>
            <w:szCs w:val="24"/>
          </w:rPr>
          <w:t>www.hasory.net</w:t>
        </w:r>
      </w:hyperlink>
      <w:r>
        <w:t xml:space="preserve">. Sieltä löytyy mm. hallituksen jäsenten yhteystiedot ja ajankohtaista tietoa yhdistyksen toiminnasta. Kannattaa käydä katsomassa! Jotta yhteydenpito sujuisi, olisi hyvä liittyä kotisivujen kautta postituslistallemme. Yhdistyksen jäsensihteeri on </w:t>
      </w:r>
      <w:r>
        <w:rPr>
          <w:bCs/>
        </w:rPr>
        <w:t>Tarja Haapala</w:t>
      </w:r>
      <w:r>
        <w:t xml:space="preserve"> </w:t>
      </w:r>
      <w:r>
        <w:rPr>
          <w:color w:val="333333"/>
        </w:rPr>
        <w:t xml:space="preserve">puh. </w:t>
      </w:r>
      <w:r>
        <w:rPr>
          <w:bCs/>
          <w:color w:val="333333"/>
        </w:rPr>
        <w:t>040 366</w:t>
      </w:r>
      <w:r w:rsidR="007F2432">
        <w:rPr>
          <w:bCs/>
          <w:color w:val="333333"/>
        </w:rPr>
        <w:t xml:space="preserve"> </w:t>
      </w:r>
      <w:r>
        <w:rPr>
          <w:bCs/>
          <w:color w:val="333333"/>
        </w:rPr>
        <w:t>6018.</w:t>
      </w:r>
      <w:r>
        <w:t xml:space="preserve"> Häneen voi ottaa yhteyttä esim. jäsenasioissa, jos sähköpostia ei ole.</w:t>
      </w:r>
    </w:p>
    <w:p w:rsidR="001C024A" w:rsidRDefault="001C024A" w:rsidP="00574E71">
      <w:pPr>
        <w:pStyle w:val="Eivli"/>
      </w:pPr>
    </w:p>
    <w:p w:rsidR="001C024A" w:rsidRDefault="001C024A" w:rsidP="00574E71">
      <w:pPr>
        <w:pStyle w:val="Eivli"/>
      </w:pPr>
      <w:r>
        <w:t xml:space="preserve">Pankkiyhteys on Danske Bank </w:t>
      </w:r>
      <w:r w:rsidRPr="007F2432">
        <w:rPr>
          <w:b/>
        </w:rPr>
        <w:t>FI94 8001 8710 0496 15</w:t>
      </w:r>
      <w:r>
        <w:t xml:space="preserve">. Yhdistyksemme jäsenmaksu on </w:t>
      </w:r>
      <w:r w:rsidRPr="007F2432">
        <w:rPr>
          <w:b/>
        </w:rPr>
        <w:t>10 €</w:t>
      </w:r>
      <w:r>
        <w:t xml:space="preserve"> ja viitenumero on </w:t>
      </w:r>
      <w:r w:rsidRPr="007F2432">
        <w:rPr>
          <w:b/>
        </w:rPr>
        <w:t>1818</w:t>
      </w:r>
      <w:r>
        <w:t>.</w:t>
      </w:r>
      <w:r>
        <w:rPr>
          <w:color w:val="FF0066"/>
        </w:rPr>
        <w:t xml:space="preserve"> </w:t>
      </w:r>
      <w:r>
        <w:t>Eräpäivän näet liitteenä seuraavasta pankkisiirtolomakkeesta. Jokaisessa yhdistykselle tulevassa maksussa pitää olla viitenumero. Ilmoittautuminen aktiviteetteihin on sitova,</w:t>
      </w:r>
      <w:r w:rsidR="003769A1">
        <w:t xml:space="preserve"> </w:t>
      </w:r>
      <w:r>
        <w:t>kun viimeinen ilmoittautumispäivä on ohi. Ennen kuin maksat, varmista, että mahdut mukaan.</w:t>
      </w:r>
    </w:p>
    <w:p w:rsidR="001C024A" w:rsidRDefault="001C024A" w:rsidP="00574E71">
      <w:pPr>
        <w:pStyle w:val="Eivli"/>
      </w:pPr>
    </w:p>
    <w:p w:rsidR="001C024A" w:rsidRDefault="001C024A" w:rsidP="00574E71">
      <w:pPr>
        <w:pStyle w:val="Eivli"/>
      </w:pPr>
      <w:r>
        <w:t xml:space="preserve">Teematiistait ovat joka kuukauden ensimmäisenä arkitiistaina klo </w:t>
      </w:r>
      <w:r>
        <w:rPr>
          <w:bCs/>
        </w:rPr>
        <w:t>13.00 – 15.00</w:t>
      </w:r>
      <w:r>
        <w:t xml:space="preserve"> Kampin palvelukeskuksessa, osoite Salomonkatu 21 B 2. kerros, huone Broidi.</w:t>
      </w:r>
    </w:p>
    <w:p w:rsidR="001C024A" w:rsidRDefault="001C024A" w:rsidP="00574E71">
      <w:pPr>
        <w:pStyle w:val="Eivli"/>
      </w:pPr>
    </w:p>
    <w:p w:rsidR="001C024A" w:rsidRDefault="001C024A" w:rsidP="00574E71">
      <w:pPr>
        <w:pStyle w:val="Eivli"/>
      </w:pPr>
      <w:r w:rsidRPr="001779E2">
        <w:rPr>
          <w:b/>
          <w:bCs/>
        </w:rPr>
        <w:t>Huomaa poikkeus!</w:t>
      </w:r>
      <w:r>
        <w:t xml:space="preserve"> Tammikuun teematiistai on </w:t>
      </w:r>
      <w:r w:rsidR="003769A1" w:rsidRPr="00574E71">
        <w:rPr>
          <w:b/>
        </w:rPr>
        <w:t>9</w:t>
      </w:r>
      <w:r w:rsidRPr="00574E71">
        <w:rPr>
          <w:b/>
        </w:rPr>
        <w:t>.1</w:t>
      </w:r>
      <w:r>
        <w:t>.</w:t>
      </w:r>
    </w:p>
    <w:p w:rsidR="001C024A" w:rsidRDefault="001C024A" w:rsidP="00574E71">
      <w:pPr>
        <w:pStyle w:val="Eivli"/>
      </w:pPr>
    </w:p>
    <w:p w:rsidR="001C024A" w:rsidRDefault="001C024A" w:rsidP="00574E71">
      <w:pPr>
        <w:pStyle w:val="Eivli"/>
      </w:pPr>
      <w:r>
        <w:t>Yhdistys tarjoaa teematiistaisin kahvit.</w:t>
      </w:r>
    </w:p>
    <w:p w:rsidR="001C024A" w:rsidRDefault="001C024A" w:rsidP="00574E71">
      <w:pPr>
        <w:pStyle w:val="Eivli"/>
      </w:pPr>
    </w:p>
    <w:p w:rsidR="001C024A" w:rsidRDefault="001C024A" w:rsidP="00574E71">
      <w:pPr>
        <w:pStyle w:val="Eivli"/>
        <w:rPr>
          <w:bCs/>
        </w:rPr>
      </w:pPr>
    </w:p>
    <w:p w:rsidR="001C024A" w:rsidRPr="00574E71" w:rsidRDefault="001C024A" w:rsidP="00574E71">
      <w:pPr>
        <w:pStyle w:val="Eivli"/>
        <w:rPr>
          <w:b/>
          <w:bCs/>
        </w:rPr>
      </w:pPr>
      <w:r w:rsidRPr="00574E71">
        <w:rPr>
          <w:b/>
          <w:bCs/>
        </w:rPr>
        <w:t>TAMMIKUU</w:t>
      </w:r>
    </w:p>
    <w:p w:rsidR="005E61C1" w:rsidRDefault="005E61C1" w:rsidP="00574E71">
      <w:pPr>
        <w:pStyle w:val="Eivli"/>
        <w:rPr>
          <w:bCs/>
        </w:rPr>
      </w:pPr>
    </w:p>
    <w:p w:rsidR="001C024A" w:rsidRPr="00574E71" w:rsidRDefault="001C024A" w:rsidP="00C9357B">
      <w:pPr>
        <w:pStyle w:val="Eivli"/>
        <w:tabs>
          <w:tab w:val="left" w:pos="1134"/>
        </w:tabs>
        <w:rPr>
          <w:b/>
        </w:rPr>
      </w:pPr>
      <w:r w:rsidRPr="00574E71">
        <w:rPr>
          <w:b/>
          <w:bCs/>
        </w:rPr>
        <w:t>9.1.</w:t>
      </w:r>
      <w:r w:rsidR="00C9357B">
        <w:rPr>
          <w:b/>
          <w:bCs/>
        </w:rPr>
        <w:tab/>
      </w:r>
      <w:r w:rsidRPr="00574E71">
        <w:rPr>
          <w:b/>
          <w:bCs/>
        </w:rPr>
        <w:t>Teematiistai</w:t>
      </w:r>
    </w:p>
    <w:p w:rsidR="001C024A" w:rsidRDefault="001C024A" w:rsidP="00574E71">
      <w:pPr>
        <w:pStyle w:val="Eivli"/>
      </w:pPr>
    </w:p>
    <w:p w:rsidR="001C024A" w:rsidRDefault="001C024A" w:rsidP="007038A3">
      <w:pPr>
        <w:pStyle w:val="Eivli"/>
        <w:ind w:left="1134"/>
      </w:pPr>
      <w:r>
        <w:t>Tietoa HASO ry:n kevään ohjelmasta ja Sveitsin matkasta.</w:t>
      </w:r>
      <w:r w:rsidR="00574E71">
        <w:t xml:space="preserve"> </w:t>
      </w:r>
      <w:r w:rsidR="00302B96">
        <w:t>V</w:t>
      </w:r>
      <w:r>
        <w:t>uoden 2018 Senioriopettajapäivät ovat Helsingissä</w:t>
      </w:r>
      <w:r w:rsidR="00302B96">
        <w:t>. J</w:t>
      </w:r>
      <w:r>
        <w:t xml:space="preserve">ärjestäjinä </w:t>
      </w:r>
      <w:r w:rsidR="00302B96">
        <w:t xml:space="preserve">toimii </w:t>
      </w:r>
      <w:r>
        <w:t>HASO ry ja Helsingin senioriopettajat ry.</w:t>
      </w:r>
      <w:r w:rsidR="00F904C8">
        <w:t xml:space="preserve"> </w:t>
      </w:r>
      <w:r>
        <w:t>Järjestelytoimikunta kertoo päiviin liittyvistä asioista.</w:t>
      </w:r>
    </w:p>
    <w:p w:rsidR="001C024A" w:rsidRDefault="001C024A" w:rsidP="00574E71">
      <w:pPr>
        <w:pStyle w:val="Eivli"/>
      </w:pPr>
    </w:p>
    <w:p w:rsidR="001C024A" w:rsidRDefault="001C024A" w:rsidP="00574E71">
      <w:pPr>
        <w:pStyle w:val="Eivli"/>
        <w:rPr>
          <w:bCs/>
          <w:color w:val="333333"/>
        </w:rPr>
      </w:pPr>
    </w:p>
    <w:p w:rsidR="001C024A" w:rsidRDefault="001C024A" w:rsidP="00C9357B">
      <w:pPr>
        <w:pStyle w:val="Eivli"/>
        <w:tabs>
          <w:tab w:val="left" w:pos="1134"/>
        </w:tabs>
        <w:rPr>
          <w:color w:val="333333"/>
        </w:rPr>
      </w:pPr>
      <w:r w:rsidRPr="00574E71">
        <w:rPr>
          <w:b/>
          <w:bCs/>
          <w:color w:val="333333"/>
        </w:rPr>
        <w:t>24.1.</w:t>
      </w:r>
      <w:r w:rsidR="00574E71">
        <w:rPr>
          <w:b/>
          <w:bCs/>
          <w:color w:val="333333"/>
        </w:rPr>
        <w:t xml:space="preserve"> </w:t>
      </w:r>
      <w:r w:rsidRPr="00574E71">
        <w:rPr>
          <w:b/>
          <w:bCs/>
          <w:color w:val="333333"/>
        </w:rPr>
        <w:t>KE</w:t>
      </w:r>
      <w:r w:rsidR="00C9357B">
        <w:rPr>
          <w:b/>
          <w:bCs/>
          <w:color w:val="333333"/>
        </w:rPr>
        <w:tab/>
      </w:r>
      <w:r w:rsidRPr="00574E71">
        <w:rPr>
          <w:b/>
          <w:bCs/>
          <w:color w:val="333333"/>
        </w:rPr>
        <w:t>von Wrightin veljesten värikä</w:t>
      </w:r>
      <w:r w:rsidR="00574E71" w:rsidRPr="00574E71">
        <w:rPr>
          <w:b/>
          <w:bCs/>
          <w:color w:val="333333"/>
        </w:rPr>
        <w:t>s</w:t>
      </w:r>
      <w:r w:rsidRPr="00574E71">
        <w:rPr>
          <w:b/>
          <w:bCs/>
          <w:color w:val="333333"/>
        </w:rPr>
        <w:t xml:space="preserve"> näyttely</w:t>
      </w:r>
      <w:r w:rsidR="00574E71">
        <w:rPr>
          <w:bCs/>
          <w:color w:val="333333"/>
        </w:rPr>
        <w:t>,</w:t>
      </w:r>
      <w:r>
        <w:rPr>
          <w:bCs/>
          <w:color w:val="333333"/>
        </w:rPr>
        <w:t xml:space="preserve"> </w:t>
      </w:r>
      <w:r>
        <w:rPr>
          <w:color w:val="333333"/>
        </w:rPr>
        <w:t>Ateneum klo 13</w:t>
      </w:r>
    </w:p>
    <w:p w:rsidR="001C024A" w:rsidRDefault="001C024A" w:rsidP="00574E71">
      <w:pPr>
        <w:pStyle w:val="Eivli"/>
        <w:rPr>
          <w:color w:val="333333"/>
        </w:rPr>
      </w:pPr>
    </w:p>
    <w:p w:rsidR="001C024A" w:rsidRDefault="001C024A" w:rsidP="007038A3">
      <w:pPr>
        <w:pStyle w:val="Eivli"/>
        <w:ind w:left="1134"/>
        <w:rPr>
          <w:color w:val="333333"/>
        </w:rPr>
      </w:pPr>
      <w:r>
        <w:rPr>
          <w:color w:val="333333"/>
        </w:rPr>
        <w:t xml:space="preserve">Kokoonnumme museon lipunmyynnissä viimeistään klo 12.45. Jokainen saa opastukseen oikeuttavan lipun maksamalla sisäänpääsyn 13 €, </w:t>
      </w:r>
      <w:r w:rsidR="00F904C8">
        <w:rPr>
          <w:color w:val="333333"/>
        </w:rPr>
        <w:t>m</w:t>
      </w:r>
      <w:r>
        <w:rPr>
          <w:color w:val="333333"/>
        </w:rPr>
        <w:t>useokortilla 0</w:t>
      </w:r>
      <w:r w:rsidR="007F2432">
        <w:rPr>
          <w:color w:val="333333"/>
        </w:rPr>
        <w:t xml:space="preserve"> </w:t>
      </w:r>
      <w:r>
        <w:rPr>
          <w:color w:val="333333"/>
        </w:rPr>
        <w:t>€</w:t>
      </w:r>
      <w:r w:rsidR="007F2432">
        <w:rPr>
          <w:color w:val="333333"/>
        </w:rPr>
        <w:t xml:space="preserve">. </w:t>
      </w:r>
      <w:r>
        <w:rPr>
          <w:color w:val="333333"/>
        </w:rPr>
        <w:t xml:space="preserve">Opastus alkaa tasan klo 13.00. Opastuskierroksen jälkeen voit jäädä vielä nauttimaan esimerkiksi </w:t>
      </w:r>
      <w:r w:rsidR="00574E71">
        <w:rPr>
          <w:color w:val="333333"/>
        </w:rPr>
        <w:t>Kansa</w:t>
      </w:r>
      <w:r>
        <w:rPr>
          <w:color w:val="333333"/>
        </w:rPr>
        <w:t>llisgallerian teoksista.</w:t>
      </w:r>
      <w:r w:rsidR="00574E71">
        <w:rPr>
          <w:color w:val="333333"/>
        </w:rPr>
        <w:t xml:space="preserve"> </w:t>
      </w:r>
      <w:r>
        <w:rPr>
          <w:color w:val="333333"/>
        </w:rPr>
        <w:t>Yhdistys</w:t>
      </w:r>
      <w:r w:rsidR="00F904C8">
        <w:rPr>
          <w:color w:val="333333"/>
        </w:rPr>
        <w:t xml:space="preserve"> </w:t>
      </w:r>
      <w:r>
        <w:rPr>
          <w:color w:val="333333"/>
        </w:rPr>
        <w:t>maksaa</w:t>
      </w:r>
      <w:r w:rsidR="00F904C8">
        <w:rPr>
          <w:color w:val="333333"/>
        </w:rPr>
        <w:t xml:space="preserve"> </w:t>
      </w:r>
      <w:r>
        <w:rPr>
          <w:color w:val="333333"/>
        </w:rPr>
        <w:t>opastuksen.</w:t>
      </w:r>
    </w:p>
    <w:p w:rsidR="005E61C1" w:rsidRDefault="005E61C1" w:rsidP="00574E71">
      <w:pPr>
        <w:pStyle w:val="Eivli"/>
        <w:rPr>
          <w:color w:val="333333"/>
        </w:rPr>
      </w:pPr>
    </w:p>
    <w:p w:rsidR="001C024A" w:rsidRDefault="001C024A" w:rsidP="007038A3">
      <w:pPr>
        <w:pStyle w:val="Eivli"/>
        <w:ind w:left="1134"/>
        <w:rPr>
          <w:bCs/>
          <w:color w:val="333333"/>
        </w:rPr>
      </w:pPr>
      <w:r>
        <w:rPr>
          <w:color w:val="333333"/>
        </w:rPr>
        <w:t xml:space="preserve">Ilmoittautuminen viimeistään </w:t>
      </w:r>
      <w:r w:rsidRPr="00574E71">
        <w:rPr>
          <w:b/>
          <w:color w:val="333333"/>
        </w:rPr>
        <w:t>16.1</w:t>
      </w:r>
      <w:r>
        <w:rPr>
          <w:color w:val="333333"/>
        </w:rPr>
        <w:t xml:space="preserve">. </w:t>
      </w:r>
      <w:r w:rsidR="00C9357B">
        <w:rPr>
          <w:color w:val="333333"/>
        </w:rPr>
        <w:t xml:space="preserve">Tarja Haapala </w:t>
      </w:r>
      <w:hyperlink r:id="rId9" w:history="1">
        <w:r w:rsidR="007F2432" w:rsidRPr="006064BF">
          <w:rPr>
            <w:rStyle w:val="Hyperlinkki"/>
            <w:rFonts w:cs="Times New Roman"/>
          </w:rPr>
          <w:t>tarja.haapala@welho.com</w:t>
        </w:r>
      </w:hyperlink>
      <w:r w:rsidR="007F2432">
        <w:rPr>
          <w:rFonts w:cs="Times New Roman"/>
          <w:color w:val="333333"/>
        </w:rPr>
        <w:t xml:space="preserve"> </w:t>
      </w:r>
      <w:r>
        <w:rPr>
          <w:color w:val="333333"/>
        </w:rPr>
        <w:t>tai puh. 040 366</w:t>
      </w:r>
      <w:r w:rsidR="001779E2">
        <w:rPr>
          <w:color w:val="333333"/>
        </w:rPr>
        <w:t xml:space="preserve"> </w:t>
      </w:r>
      <w:r>
        <w:rPr>
          <w:color w:val="333333"/>
        </w:rPr>
        <w:t>6018 mieluiten tekstiviestillä</w:t>
      </w:r>
    </w:p>
    <w:p w:rsidR="001C024A" w:rsidRDefault="001C024A" w:rsidP="00574E71">
      <w:pPr>
        <w:pStyle w:val="Eivli"/>
        <w:rPr>
          <w:bCs/>
          <w:color w:val="333333"/>
        </w:rPr>
      </w:pPr>
    </w:p>
    <w:p w:rsidR="001C024A" w:rsidRDefault="001C024A" w:rsidP="00574E71">
      <w:pPr>
        <w:pStyle w:val="Eivli"/>
        <w:rPr>
          <w:color w:val="333333"/>
        </w:rPr>
      </w:pPr>
    </w:p>
    <w:p w:rsidR="001C024A" w:rsidRDefault="001C024A" w:rsidP="00C9357B">
      <w:pPr>
        <w:pStyle w:val="Eivli"/>
        <w:tabs>
          <w:tab w:val="left" w:pos="1134"/>
        </w:tabs>
        <w:rPr>
          <w:color w:val="333333"/>
        </w:rPr>
      </w:pPr>
      <w:r w:rsidRPr="00574E71">
        <w:rPr>
          <w:b/>
          <w:bCs/>
          <w:color w:val="333333"/>
        </w:rPr>
        <w:t>30.1. TI</w:t>
      </w:r>
      <w:r w:rsidR="00C9357B">
        <w:rPr>
          <w:b/>
          <w:bCs/>
          <w:color w:val="333333"/>
        </w:rPr>
        <w:tab/>
      </w:r>
      <w:r w:rsidRPr="00574E71">
        <w:rPr>
          <w:b/>
          <w:bCs/>
          <w:color w:val="333333"/>
        </w:rPr>
        <w:t>Mannerheim ja saksalainen suudelma</w:t>
      </w:r>
      <w:r>
        <w:rPr>
          <w:bCs/>
          <w:color w:val="333333"/>
        </w:rPr>
        <w:t xml:space="preserve"> </w:t>
      </w:r>
      <w:r>
        <w:rPr>
          <w:color w:val="333333"/>
        </w:rPr>
        <w:t>Kaupunginteatteri Suuri näyttämö klo 19.00</w:t>
      </w:r>
    </w:p>
    <w:p w:rsidR="001C024A" w:rsidRDefault="001C024A" w:rsidP="00574E71">
      <w:pPr>
        <w:pStyle w:val="Eivli"/>
        <w:rPr>
          <w:color w:val="333333"/>
        </w:rPr>
      </w:pPr>
    </w:p>
    <w:p w:rsidR="001779E2" w:rsidRDefault="001C024A" w:rsidP="007038A3">
      <w:pPr>
        <w:pStyle w:val="Eivli"/>
        <w:ind w:left="1134"/>
        <w:rPr>
          <w:bCs/>
          <w:color w:val="333333"/>
        </w:rPr>
      </w:pPr>
      <w:r>
        <w:rPr>
          <w:bCs/>
          <w:color w:val="333333"/>
        </w:rPr>
        <w:t>Juha Vakkurin intensiivinen historiallinen näytelmä avaa uusia näkökulmia Suomen historian todellisiin vaaran vuosiin ja maan pysyviin riippuvuussuhteisiin kahdesta suurvallasta. Samalla näytelmä piirtää tuoreen ja inhimillisen kokovartalokuvan Suomen ensimmäisestä suurmiehestä, joka pelasti maansa kahdesti. Ohjaus Kari Heiskanen.</w:t>
      </w:r>
    </w:p>
    <w:p w:rsidR="001779E2" w:rsidRDefault="001779E2" w:rsidP="007038A3">
      <w:pPr>
        <w:pStyle w:val="Eivli"/>
        <w:ind w:left="1134"/>
        <w:rPr>
          <w:bCs/>
          <w:color w:val="333333"/>
        </w:rPr>
      </w:pPr>
    </w:p>
    <w:p w:rsidR="001C024A" w:rsidRDefault="001C024A" w:rsidP="007038A3">
      <w:pPr>
        <w:pStyle w:val="Eivli"/>
        <w:ind w:left="1134"/>
        <w:rPr>
          <w:bCs/>
        </w:rPr>
      </w:pPr>
      <w:r>
        <w:rPr>
          <w:bCs/>
          <w:color w:val="333333"/>
        </w:rPr>
        <w:t>Ilmoittautuminen Seija Tikkanen seija.tikkanen@elisanet.fi tai</w:t>
      </w:r>
      <w:r w:rsidR="001779E2">
        <w:rPr>
          <w:bCs/>
          <w:color w:val="333333"/>
        </w:rPr>
        <w:t xml:space="preserve"> </w:t>
      </w:r>
      <w:r>
        <w:rPr>
          <w:bCs/>
          <w:color w:val="333333"/>
        </w:rPr>
        <w:t>puh. 050 538 2210 ja maksu 45 € yhdistyksen tilill</w:t>
      </w:r>
      <w:r w:rsidR="003769A1">
        <w:rPr>
          <w:bCs/>
          <w:color w:val="333333"/>
        </w:rPr>
        <w:t>e</w:t>
      </w:r>
      <w:r>
        <w:rPr>
          <w:bCs/>
          <w:color w:val="333333"/>
        </w:rPr>
        <w:t xml:space="preserve"> viite 1821 viimeistään </w:t>
      </w:r>
      <w:r w:rsidRPr="00C9357B">
        <w:rPr>
          <w:b/>
          <w:bCs/>
          <w:color w:val="333333"/>
        </w:rPr>
        <w:t>1.1.</w:t>
      </w:r>
    </w:p>
    <w:p w:rsidR="001C024A" w:rsidRDefault="001C024A" w:rsidP="00574E71">
      <w:pPr>
        <w:pStyle w:val="Eivli"/>
        <w:rPr>
          <w:bCs/>
        </w:rPr>
      </w:pPr>
    </w:p>
    <w:p w:rsidR="00F904C8" w:rsidRDefault="00F904C8" w:rsidP="00574E71">
      <w:pPr>
        <w:pStyle w:val="Eivli"/>
        <w:rPr>
          <w:bCs/>
        </w:rPr>
      </w:pPr>
    </w:p>
    <w:p w:rsidR="001C024A" w:rsidRPr="00574E71" w:rsidRDefault="001C024A" w:rsidP="00574E71">
      <w:pPr>
        <w:pStyle w:val="Eivli"/>
        <w:rPr>
          <w:b/>
          <w:bCs/>
        </w:rPr>
      </w:pPr>
      <w:r w:rsidRPr="00574E71">
        <w:rPr>
          <w:b/>
          <w:bCs/>
        </w:rPr>
        <w:t>HELMIKUU</w:t>
      </w:r>
    </w:p>
    <w:p w:rsidR="001C024A" w:rsidRDefault="001C024A" w:rsidP="00574E71">
      <w:pPr>
        <w:pStyle w:val="Eivli"/>
        <w:rPr>
          <w:bCs/>
        </w:rPr>
      </w:pPr>
    </w:p>
    <w:p w:rsidR="001C024A" w:rsidRPr="00574E71" w:rsidRDefault="001C024A" w:rsidP="00C9357B">
      <w:pPr>
        <w:pStyle w:val="Eivli"/>
        <w:tabs>
          <w:tab w:val="left" w:pos="1134"/>
        </w:tabs>
        <w:rPr>
          <w:b/>
          <w:bCs/>
        </w:rPr>
      </w:pPr>
      <w:r w:rsidRPr="00574E71">
        <w:rPr>
          <w:b/>
          <w:bCs/>
        </w:rPr>
        <w:t>6.2.</w:t>
      </w:r>
      <w:r w:rsidR="00C9357B">
        <w:rPr>
          <w:b/>
          <w:bCs/>
        </w:rPr>
        <w:tab/>
      </w:r>
      <w:r w:rsidRPr="00574E71">
        <w:rPr>
          <w:b/>
          <w:bCs/>
        </w:rPr>
        <w:t>Teematiistai</w:t>
      </w:r>
    </w:p>
    <w:p w:rsidR="001C024A" w:rsidRDefault="001C024A" w:rsidP="00574E71">
      <w:pPr>
        <w:pStyle w:val="Eivli"/>
        <w:rPr>
          <w:bCs/>
        </w:rPr>
      </w:pPr>
    </w:p>
    <w:p w:rsidR="001779E2" w:rsidRDefault="001C024A" w:rsidP="007038A3">
      <w:pPr>
        <w:pStyle w:val="Eivli"/>
        <w:ind w:left="1134"/>
      </w:pPr>
      <w:r>
        <w:t>Kokouskutsu</w:t>
      </w:r>
    </w:p>
    <w:p w:rsidR="001779E2" w:rsidRDefault="001779E2" w:rsidP="007038A3">
      <w:pPr>
        <w:pStyle w:val="Eivli"/>
        <w:ind w:left="1134"/>
      </w:pPr>
    </w:p>
    <w:p w:rsidR="001C024A" w:rsidRDefault="001C024A" w:rsidP="007038A3">
      <w:pPr>
        <w:pStyle w:val="Eivli"/>
        <w:ind w:left="1134"/>
      </w:pPr>
      <w:r>
        <w:t xml:space="preserve">Helsingin seudun ammatilliset senioriopettajat HASO ry:n sääntömääräinen vuosikokous. Kokouksessa valitaan yksi toiminnantarkastaja ja yksi varatoiminnantarkastaja, edustajat ja varaedustajat </w:t>
      </w:r>
      <w:proofErr w:type="spellStart"/>
      <w:r>
        <w:t>OSJ:n</w:t>
      </w:r>
      <w:proofErr w:type="spellEnd"/>
      <w:r>
        <w:t xml:space="preserve"> vuosikokoukseen. Lisäksi valitaan hallituksen jäsenet. Erovuorossa ovat varsinaisista jäsenistä Tarja Haapala, Eeva Silventoinen</w:t>
      </w:r>
      <w:r w:rsidR="00C9357B">
        <w:t xml:space="preserve"> ja Seija Tikkanen</w:t>
      </w:r>
      <w:r>
        <w:t xml:space="preserve">. Varajäsenistä erovuorossa on </w:t>
      </w:r>
      <w:r w:rsidR="00C9357B">
        <w:t>Ilse Pesonen</w:t>
      </w:r>
      <w:r>
        <w:t>.</w:t>
      </w:r>
    </w:p>
    <w:p w:rsidR="00574E71" w:rsidRDefault="00574E71" w:rsidP="007038A3">
      <w:pPr>
        <w:pStyle w:val="Eivli"/>
        <w:ind w:left="1134"/>
      </w:pPr>
    </w:p>
    <w:p w:rsidR="001C024A" w:rsidRDefault="001C024A" w:rsidP="007038A3">
      <w:pPr>
        <w:pStyle w:val="Eivli"/>
        <w:ind w:left="1134"/>
      </w:pPr>
      <w:r>
        <w:t>Hallitus</w:t>
      </w:r>
    </w:p>
    <w:p w:rsidR="001C024A" w:rsidRDefault="001C024A" w:rsidP="007038A3">
      <w:pPr>
        <w:pStyle w:val="Eivli"/>
        <w:ind w:left="1134"/>
      </w:pPr>
    </w:p>
    <w:p w:rsidR="001C024A" w:rsidRDefault="001C024A" w:rsidP="007038A3">
      <w:pPr>
        <w:pStyle w:val="Eivli"/>
        <w:ind w:left="1134"/>
        <w:rPr>
          <w:bCs/>
          <w:color w:val="333333"/>
        </w:rPr>
      </w:pPr>
      <w:r>
        <w:t>Kokouksen jälkeen selostetaan lyhyesti hallituksen toimintaa ja työnjakoa.</w:t>
      </w:r>
    </w:p>
    <w:p w:rsidR="001C024A" w:rsidRDefault="001C024A" w:rsidP="00574E71">
      <w:pPr>
        <w:pStyle w:val="Eivli"/>
        <w:rPr>
          <w:bCs/>
          <w:color w:val="333333"/>
        </w:rPr>
      </w:pPr>
    </w:p>
    <w:p w:rsidR="001C024A" w:rsidRDefault="001C024A" w:rsidP="00574E71">
      <w:pPr>
        <w:pStyle w:val="Eivli"/>
        <w:rPr>
          <w:bCs/>
          <w:color w:val="333333"/>
        </w:rPr>
      </w:pPr>
    </w:p>
    <w:p w:rsidR="001C024A" w:rsidRDefault="001C024A" w:rsidP="00C9357B">
      <w:pPr>
        <w:pStyle w:val="Eivli"/>
        <w:tabs>
          <w:tab w:val="left" w:pos="1134"/>
        </w:tabs>
        <w:rPr>
          <w:bCs/>
          <w:color w:val="333333"/>
        </w:rPr>
      </w:pPr>
      <w:r w:rsidRPr="00574E71">
        <w:rPr>
          <w:b/>
          <w:bCs/>
          <w:color w:val="333333"/>
        </w:rPr>
        <w:t>15.2.TO</w:t>
      </w:r>
      <w:r w:rsidR="00C9357B">
        <w:rPr>
          <w:b/>
          <w:bCs/>
          <w:color w:val="333333"/>
        </w:rPr>
        <w:tab/>
      </w:r>
      <w:r w:rsidRPr="00574E71">
        <w:rPr>
          <w:b/>
          <w:color w:val="333333"/>
        </w:rPr>
        <w:t>Tekniikan museo</w:t>
      </w:r>
      <w:r>
        <w:rPr>
          <w:color w:val="333333"/>
        </w:rPr>
        <w:t xml:space="preserve"> klo</w:t>
      </w:r>
      <w:r w:rsidR="00574E71">
        <w:rPr>
          <w:color w:val="333333"/>
        </w:rPr>
        <w:t xml:space="preserve"> </w:t>
      </w:r>
      <w:r>
        <w:rPr>
          <w:color w:val="333333"/>
        </w:rPr>
        <w:t>13.00</w:t>
      </w:r>
      <w:r w:rsidR="00C9357B">
        <w:rPr>
          <w:color w:val="333333"/>
        </w:rPr>
        <w:t>,</w:t>
      </w:r>
      <w:r>
        <w:rPr>
          <w:color w:val="333333"/>
        </w:rPr>
        <w:t xml:space="preserve"> Viikintie1</w:t>
      </w:r>
      <w:r w:rsidR="003769A1">
        <w:rPr>
          <w:color w:val="333333"/>
        </w:rPr>
        <w:t xml:space="preserve">, </w:t>
      </w:r>
      <w:r>
        <w:rPr>
          <w:color w:val="333333"/>
        </w:rPr>
        <w:t>HKI</w:t>
      </w:r>
    </w:p>
    <w:p w:rsidR="001C024A" w:rsidRDefault="001C024A" w:rsidP="00574E71">
      <w:pPr>
        <w:pStyle w:val="Eivli"/>
        <w:rPr>
          <w:bCs/>
          <w:color w:val="333333"/>
        </w:rPr>
      </w:pPr>
    </w:p>
    <w:p w:rsidR="001C024A" w:rsidRDefault="001C024A" w:rsidP="004601CD">
      <w:pPr>
        <w:pStyle w:val="Eivli"/>
        <w:ind w:left="1134"/>
        <w:rPr>
          <w:bCs/>
          <w:color w:val="333333"/>
        </w:rPr>
      </w:pPr>
      <w:r>
        <w:rPr>
          <w:color w:val="333333"/>
        </w:rPr>
        <w:t>Tutustumme oppaan johdolla Tekniikan maa näyttelyyn. Tekniikan maa on näyttely teknologian, teollisuuden ja alan innovaatioiden roolista 100- vuotiaan Suomen rakentajina. Näyttely kertoo tekniikan vaikutuksesta arkeen, työhön ja ympäristöön. Kokeminen ja tekeminen ovat näyttelyssä tärkeässä roolissa. Opastuksella tarkastellaan ihmisen ja tekniikan suhdetta,</w:t>
      </w:r>
      <w:r w:rsidR="00C60E4A">
        <w:rPr>
          <w:color w:val="333333"/>
        </w:rPr>
        <w:t xml:space="preserve"> </w:t>
      </w:r>
      <w:r>
        <w:rPr>
          <w:color w:val="333333"/>
        </w:rPr>
        <w:t>tekniikkaa ja teknisiä verkostoja osana arkea, sekä teollisen tuotannon vaatimaa osaamista ja ympäristönäkökohtia.</w:t>
      </w:r>
    </w:p>
    <w:p w:rsidR="001C024A" w:rsidRDefault="001C024A" w:rsidP="004601CD">
      <w:pPr>
        <w:pStyle w:val="Eivli"/>
        <w:ind w:left="1134"/>
        <w:rPr>
          <w:bCs/>
          <w:color w:val="333333"/>
        </w:rPr>
      </w:pPr>
    </w:p>
    <w:p w:rsidR="00574E71" w:rsidRDefault="001C024A" w:rsidP="004601CD">
      <w:pPr>
        <w:pStyle w:val="Eivli"/>
        <w:ind w:left="1134"/>
        <w:rPr>
          <w:color w:val="333333"/>
        </w:rPr>
      </w:pPr>
      <w:r>
        <w:rPr>
          <w:color w:val="333333"/>
        </w:rPr>
        <w:t>Tekniikan museoon pääsee Rautatientorilta busseilla 71 ja 78 (laituri1) pysäkille Tekniikan museo.</w:t>
      </w:r>
      <w:r w:rsidR="001E3825">
        <w:rPr>
          <w:color w:val="333333"/>
        </w:rPr>
        <w:t xml:space="preserve"> </w:t>
      </w:r>
      <w:r>
        <w:rPr>
          <w:color w:val="333333"/>
        </w:rPr>
        <w:t>Yhdistys</w:t>
      </w:r>
      <w:r w:rsidR="001E3825">
        <w:rPr>
          <w:color w:val="333333"/>
        </w:rPr>
        <w:t xml:space="preserve"> </w:t>
      </w:r>
      <w:r>
        <w:rPr>
          <w:color w:val="333333"/>
        </w:rPr>
        <w:t>maksa opastuksen. Museoon ei ole sisäänpääsymaksua torstaisin.</w:t>
      </w:r>
      <w:r w:rsidR="00C60E4A">
        <w:rPr>
          <w:color w:val="333333"/>
        </w:rPr>
        <w:t xml:space="preserve"> </w:t>
      </w:r>
    </w:p>
    <w:p w:rsidR="00574E71" w:rsidRDefault="00574E71" w:rsidP="004601CD">
      <w:pPr>
        <w:pStyle w:val="Eivli"/>
        <w:ind w:left="1134"/>
        <w:rPr>
          <w:color w:val="333333"/>
        </w:rPr>
      </w:pPr>
    </w:p>
    <w:p w:rsidR="001C024A" w:rsidRDefault="001C024A" w:rsidP="004601CD">
      <w:pPr>
        <w:pStyle w:val="Eivli"/>
        <w:ind w:left="1134"/>
      </w:pPr>
      <w:r>
        <w:rPr>
          <w:color w:val="333333"/>
        </w:rPr>
        <w:t xml:space="preserve">Ilmoittautuminen Pauli Ronkainen </w:t>
      </w:r>
      <w:hyperlink r:id="rId10" w:history="1">
        <w:r w:rsidRPr="007F2432">
          <w:rPr>
            <w:rStyle w:val="Hyperlinkki"/>
            <w:rFonts w:cs="Times New Roman"/>
            <w:color w:val="0069A6"/>
            <w:szCs w:val="24"/>
          </w:rPr>
          <w:t>pauli.ronkainen@gmail.com</w:t>
        </w:r>
      </w:hyperlink>
      <w:r>
        <w:rPr>
          <w:color w:val="333333"/>
        </w:rPr>
        <w:t xml:space="preserve"> tai tekstiviestillä 043 200 2047 viimeistään </w:t>
      </w:r>
      <w:r w:rsidRPr="00574E71">
        <w:rPr>
          <w:b/>
          <w:bCs/>
          <w:color w:val="333333"/>
        </w:rPr>
        <w:t>8.2</w:t>
      </w:r>
      <w:r w:rsidRPr="00574E71">
        <w:rPr>
          <w:b/>
          <w:color w:val="333333"/>
        </w:rPr>
        <w:t>.</w:t>
      </w:r>
    </w:p>
    <w:p w:rsidR="009657CD" w:rsidRPr="009657CD" w:rsidRDefault="009657CD" w:rsidP="009657CD">
      <w:pPr>
        <w:pStyle w:val="Eivli"/>
        <w:rPr>
          <w:b/>
        </w:rPr>
      </w:pPr>
      <w:r>
        <w:br w:type="page"/>
      </w:r>
      <w:r>
        <w:rPr>
          <w:b/>
        </w:rPr>
        <w:lastRenderedPageBreak/>
        <w:tab/>
      </w:r>
      <w:r w:rsidRPr="009657CD">
        <w:rPr>
          <w:b/>
        </w:rPr>
        <w:t>MAALISKUU</w:t>
      </w:r>
    </w:p>
    <w:p w:rsidR="001C024A" w:rsidRDefault="001C024A" w:rsidP="00574E71">
      <w:pPr>
        <w:pStyle w:val="Eivli"/>
      </w:pPr>
    </w:p>
    <w:p w:rsidR="001C024A" w:rsidRPr="00574E71" w:rsidRDefault="001C024A" w:rsidP="00C9357B">
      <w:pPr>
        <w:pStyle w:val="Eivli"/>
        <w:tabs>
          <w:tab w:val="left" w:pos="1134"/>
        </w:tabs>
        <w:rPr>
          <w:b/>
          <w:bCs/>
        </w:rPr>
      </w:pPr>
      <w:r w:rsidRPr="00574E71">
        <w:rPr>
          <w:b/>
          <w:bCs/>
        </w:rPr>
        <w:t>6.3.</w:t>
      </w:r>
      <w:r w:rsidR="00C9357B">
        <w:rPr>
          <w:b/>
          <w:bCs/>
        </w:rPr>
        <w:tab/>
        <w:t>T</w:t>
      </w:r>
      <w:r w:rsidRPr="00574E71">
        <w:rPr>
          <w:b/>
          <w:bCs/>
        </w:rPr>
        <w:t>eematiistai</w:t>
      </w:r>
    </w:p>
    <w:p w:rsidR="001C024A" w:rsidRDefault="001C024A" w:rsidP="007038A3">
      <w:pPr>
        <w:pStyle w:val="Eivli"/>
        <w:ind w:left="1134"/>
        <w:rPr>
          <w:bCs/>
        </w:rPr>
      </w:pPr>
    </w:p>
    <w:p w:rsidR="001C024A" w:rsidRDefault="001C024A" w:rsidP="007038A3">
      <w:pPr>
        <w:pStyle w:val="Eivli"/>
        <w:ind w:left="1134"/>
      </w:pPr>
      <w:r>
        <w:t xml:space="preserve">Vapaaehtoistoiminnan ohjaaja Katariina Mankinen Diakonia-opistosta </w:t>
      </w:r>
      <w:r>
        <w:rPr>
          <w:color w:val="333333"/>
        </w:rPr>
        <w:t>kertoo Suomen Diakoniaopiston ja Sovinnon toimintakeskuksen toiminnasta. Sovinnon toimintakeskus toimii elämässään vaikeuksia kohdanneiden yhteiskunnallisen aseman vahvistamiseksi. Avoimet ryhmät pyörivät vapaaehtoisvoimin ja tarjoavat osallistujille mahdollisuuden tutustua uusiin ihmisiin ja opetella uusia taitoja, esimerkiksi suomen kieltä.</w:t>
      </w:r>
    </w:p>
    <w:p w:rsidR="001C024A" w:rsidRDefault="001C024A" w:rsidP="00574E71">
      <w:pPr>
        <w:pStyle w:val="Eivli"/>
        <w:rPr>
          <w:bCs/>
        </w:rPr>
      </w:pPr>
    </w:p>
    <w:p w:rsidR="00CF707E" w:rsidRDefault="00CF707E" w:rsidP="00574E71">
      <w:pPr>
        <w:pStyle w:val="Eivli"/>
        <w:rPr>
          <w:bCs/>
        </w:rPr>
      </w:pPr>
    </w:p>
    <w:p w:rsidR="00CF707E" w:rsidRDefault="00CF707E" w:rsidP="00CF707E">
      <w:pPr>
        <w:pStyle w:val="Eivli"/>
        <w:tabs>
          <w:tab w:val="left" w:pos="1134"/>
        </w:tabs>
      </w:pPr>
      <w:r w:rsidRPr="00CF707E">
        <w:rPr>
          <w:b/>
        </w:rPr>
        <w:t>14.3. KE</w:t>
      </w:r>
      <w:r>
        <w:tab/>
      </w:r>
      <w:r w:rsidRPr="00CF707E">
        <w:rPr>
          <w:b/>
        </w:rPr>
        <w:t>Musiikkiteatteri Kapsäkki</w:t>
      </w:r>
      <w:r>
        <w:t>, Hämeentie 68, klo 19</w:t>
      </w:r>
    </w:p>
    <w:p w:rsidR="00CF707E" w:rsidRDefault="00CF707E" w:rsidP="00CF707E">
      <w:pPr>
        <w:pStyle w:val="Eivli"/>
        <w:tabs>
          <w:tab w:val="left" w:pos="1134"/>
        </w:tabs>
      </w:pPr>
    </w:p>
    <w:p w:rsidR="00853176" w:rsidRDefault="00CF707E" w:rsidP="00CF707E">
      <w:pPr>
        <w:pStyle w:val="Eivli"/>
        <w:tabs>
          <w:tab w:val="left" w:pos="1134"/>
        </w:tabs>
        <w:ind w:left="1134"/>
      </w:pPr>
      <w:r>
        <w:t xml:space="preserve">Marian sydän – Nainen ajassa, oma ääni ja valinnat. Uusi musiikillinen näytelmä kolmesta suomalaisesta kulttuuripersoonasta 1900-luvun alun Suomessa. Ensimmäistä kertaa näyttämön valtaa aikansa kohukirjailija Maria Jotuni ja hänen elämäänsä vaikuttaneet miehet: aviopuoliso, uuttera tutkija, professori Viljo Tarkiainen ja kirjailijan uraa samaan aikaan luova Joel Lehtonen. </w:t>
      </w:r>
    </w:p>
    <w:p w:rsidR="00853176" w:rsidRDefault="00853176" w:rsidP="00CF707E">
      <w:pPr>
        <w:pStyle w:val="Eivli"/>
        <w:tabs>
          <w:tab w:val="left" w:pos="1134"/>
        </w:tabs>
        <w:ind w:left="1134"/>
      </w:pPr>
    </w:p>
    <w:p w:rsidR="00C61649" w:rsidRDefault="00CF707E" w:rsidP="00CF707E">
      <w:pPr>
        <w:pStyle w:val="Eivli"/>
        <w:tabs>
          <w:tab w:val="left" w:pos="1134"/>
        </w:tabs>
        <w:ind w:left="1134"/>
        <w:rPr>
          <w:bCs/>
        </w:rPr>
      </w:pPr>
      <w:r>
        <w:t xml:space="preserve">Ilmoittautuminen Tarja Haapala </w:t>
      </w:r>
      <w:hyperlink r:id="rId11" w:history="1">
        <w:r w:rsidRPr="00F87A17">
          <w:rPr>
            <w:rStyle w:val="Hyperlinkki"/>
          </w:rPr>
          <w:t>tarja.haapala@welho.com</w:t>
        </w:r>
      </w:hyperlink>
      <w:r>
        <w:t xml:space="preserve"> tai tekstiviestillä puh. 040 3666018 ja maksu 28 € yhdistyksen tilille, viite 1876 viimeistään </w:t>
      </w:r>
      <w:r w:rsidRPr="00CF707E">
        <w:rPr>
          <w:b/>
        </w:rPr>
        <w:t>10.2.</w:t>
      </w:r>
    </w:p>
    <w:p w:rsidR="001C024A" w:rsidRDefault="001C024A" w:rsidP="00574E71">
      <w:pPr>
        <w:pStyle w:val="Eivli"/>
        <w:rPr>
          <w:bCs/>
        </w:rPr>
      </w:pPr>
    </w:p>
    <w:p w:rsidR="00CF707E" w:rsidRDefault="00CF707E" w:rsidP="00574E71">
      <w:pPr>
        <w:pStyle w:val="Eivli"/>
        <w:rPr>
          <w:bCs/>
        </w:rPr>
      </w:pPr>
    </w:p>
    <w:p w:rsidR="001C024A" w:rsidRPr="00C9357B" w:rsidRDefault="001C024A" w:rsidP="00C9357B">
      <w:pPr>
        <w:pStyle w:val="Eivli"/>
        <w:tabs>
          <w:tab w:val="left" w:pos="1134"/>
        </w:tabs>
        <w:rPr>
          <w:b/>
        </w:rPr>
      </w:pPr>
      <w:r w:rsidRPr="00C9357B">
        <w:rPr>
          <w:b/>
          <w:bCs/>
        </w:rPr>
        <w:t xml:space="preserve">19.3. MA </w:t>
      </w:r>
      <w:r w:rsidR="00C9357B" w:rsidRPr="00C9357B">
        <w:rPr>
          <w:b/>
          <w:bCs/>
        </w:rPr>
        <w:tab/>
      </w:r>
      <w:r w:rsidRPr="00C9357B">
        <w:rPr>
          <w:b/>
          <w:bCs/>
        </w:rPr>
        <w:t>Tutustuminen Eduskuntataloon</w:t>
      </w:r>
      <w:r w:rsidRPr="00C9357B">
        <w:rPr>
          <w:b/>
        </w:rPr>
        <w:t xml:space="preserve"> </w:t>
      </w:r>
      <w:r w:rsidRPr="00BD5104">
        <w:t>klo 13</w:t>
      </w:r>
    </w:p>
    <w:p w:rsidR="001C024A" w:rsidRDefault="001C024A" w:rsidP="00574E71">
      <w:pPr>
        <w:pStyle w:val="Eivli"/>
      </w:pPr>
    </w:p>
    <w:p w:rsidR="001C024A" w:rsidRDefault="001C024A" w:rsidP="007038A3">
      <w:pPr>
        <w:pStyle w:val="Eivli"/>
        <w:ind w:left="1134"/>
      </w:pPr>
      <w:r>
        <w:t xml:space="preserve">Ilmoittautuminen Seija Luukko </w:t>
      </w:r>
      <w:hyperlink r:id="rId12" w:history="1">
        <w:r w:rsidRPr="007F2432">
          <w:rPr>
            <w:rStyle w:val="Hyperlinkki"/>
            <w:rFonts w:cs="Times New Roman"/>
            <w:szCs w:val="24"/>
          </w:rPr>
          <w:t>seija.luukko@gmail.com</w:t>
        </w:r>
      </w:hyperlink>
      <w:r>
        <w:t xml:space="preserve"> tai puh. 040 726 9249 viimeistään</w:t>
      </w:r>
      <w:r>
        <w:rPr>
          <w:bCs/>
        </w:rPr>
        <w:t xml:space="preserve"> </w:t>
      </w:r>
      <w:r w:rsidRPr="00C9357B">
        <w:rPr>
          <w:b/>
          <w:bCs/>
        </w:rPr>
        <w:t>6.3</w:t>
      </w:r>
      <w:r>
        <w:rPr>
          <w:bCs/>
        </w:rPr>
        <w:t>.</w:t>
      </w:r>
    </w:p>
    <w:p w:rsidR="001C024A" w:rsidRDefault="001C024A" w:rsidP="00574E71">
      <w:pPr>
        <w:pStyle w:val="Eivli"/>
      </w:pPr>
    </w:p>
    <w:p w:rsidR="00C9357B" w:rsidRDefault="00C9357B" w:rsidP="00574E71">
      <w:pPr>
        <w:pStyle w:val="Eivli"/>
      </w:pPr>
    </w:p>
    <w:p w:rsidR="00C9357B" w:rsidRDefault="001C024A" w:rsidP="00BF5EA6">
      <w:pPr>
        <w:pStyle w:val="Eivli"/>
        <w:tabs>
          <w:tab w:val="left" w:pos="1134"/>
        </w:tabs>
        <w:rPr>
          <w:color w:val="333333"/>
        </w:rPr>
      </w:pPr>
      <w:r w:rsidRPr="00BF5EA6">
        <w:rPr>
          <w:b/>
          <w:bCs/>
          <w:color w:val="333333"/>
        </w:rPr>
        <w:t>28.3. KE</w:t>
      </w:r>
      <w:r w:rsidR="00BF5EA6">
        <w:rPr>
          <w:b/>
          <w:bCs/>
          <w:color w:val="333333"/>
        </w:rPr>
        <w:tab/>
      </w:r>
      <w:r w:rsidRPr="00BF5EA6">
        <w:rPr>
          <w:b/>
          <w:bCs/>
          <w:color w:val="333333"/>
        </w:rPr>
        <w:t>Sinebrychoffin taidemuseo</w:t>
      </w:r>
      <w:r>
        <w:rPr>
          <w:bCs/>
          <w:color w:val="333333"/>
        </w:rPr>
        <w:t xml:space="preserve"> </w:t>
      </w:r>
      <w:r>
        <w:rPr>
          <w:color w:val="333333"/>
        </w:rPr>
        <w:t>Bulevardi 40 klo</w:t>
      </w:r>
      <w:r w:rsidR="00C9357B">
        <w:rPr>
          <w:color w:val="333333"/>
        </w:rPr>
        <w:t xml:space="preserve"> </w:t>
      </w:r>
      <w:r>
        <w:rPr>
          <w:color w:val="333333"/>
        </w:rPr>
        <w:t>13-14</w:t>
      </w:r>
    </w:p>
    <w:p w:rsidR="00C9357B" w:rsidRDefault="00C9357B" w:rsidP="00574E71">
      <w:pPr>
        <w:pStyle w:val="Eivli"/>
        <w:rPr>
          <w:color w:val="333333"/>
        </w:rPr>
      </w:pPr>
    </w:p>
    <w:p w:rsidR="007F2432" w:rsidRDefault="001C024A" w:rsidP="007038A3">
      <w:pPr>
        <w:pStyle w:val="Eivli"/>
        <w:ind w:left="1134"/>
        <w:rPr>
          <w:color w:val="333333"/>
        </w:rPr>
      </w:pPr>
      <w:r>
        <w:rPr>
          <w:color w:val="333333"/>
        </w:rPr>
        <w:t>Tutustumme opastettuna Kotimuseoon, jossa laaja taideteosten kokoelma. Yhdistys maksaa opastuksen. Sisäänpääsy on maksuton. Jos haluat opastuksen jälkeen jatkaa vierailua alakerran italialaisen taiteen näyttelyssä, maksat normaalin pääsymaksun tai museokortilla maksutta.</w:t>
      </w:r>
      <w:r w:rsidR="00F904C8">
        <w:rPr>
          <w:color w:val="333333"/>
        </w:rPr>
        <w:t xml:space="preserve"> </w:t>
      </w:r>
      <w:r>
        <w:rPr>
          <w:color w:val="333333"/>
        </w:rPr>
        <w:t>Kokoonnumme klo12.45 museon lipunmyynnissä, josta saamme opastustarrat.</w:t>
      </w:r>
      <w:r w:rsidR="00F904C8">
        <w:rPr>
          <w:color w:val="333333"/>
        </w:rPr>
        <w:t xml:space="preserve">  </w:t>
      </w:r>
    </w:p>
    <w:p w:rsidR="007F2432" w:rsidRDefault="007F2432" w:rsidP="007038A3">
      <w:pPr>
        <w:pStyle w:val="Eivli"/>
        <w:ind w:left="1134"/>
        <w:rPr>
          <w:color w:val="333333"/>
        </w:rPr>
      </w:pPr>
    </w:p>
    <w:p w:rsidR="001C024A" w:rsidRDefault="001C024A" w:rsidP="007038A3">
      <w:pPr>
        <w:pStyle w:val="Eivli"/>
        <w:ind w:left="1134"/>
        <w:rPr>
          <w:bCs/>
          <w:color w:val="333333"/>
        </w:rPr>
      </w:pPr>
      <w:r>
        <w:rPr>
          <w:color w:val="333333"/>
        </w:rPr>
        <w:t>Ilmoittautuminen Tarja Haapala tarja.haapala@welho.com tai tekstiviestillä puh. 040 366 6018</w:t>
      </w:r>
      <w:r w:rsidR="00BF5EA6">
        <w:rPr>
          <w:color w:val="333333"/>
        </w:rPr>
        <w:t xml:space="preserve"> </w:t>
      </w:r>
      <w:r>
        <w:rPr>
          <w:color w:val="333333"/>
        </w:rPr>
        <w:t>viimeistään</w:t>
      </w:r>
      <w:r>
        <w:rPr>
          <w:bCs/>
          <w:color w:val="333333"/>
        </w:rPr>
        <w:t xml:space="preserve"> </w:t>
      </w:r>
      <w:r w:rsidRPr="00BF5EA6">
        <w:rPr>
          <w:b/>
          <w:bCs/>
          <w:color w:val="333333"/>
        </w:rPr>
        <w:t>20.3</w:t>
      </w:r>
      <w:r>
        <w:rPr>
          <w:bCs/>
          <w:color w:val="333333"/>
        </w:rPr>
        <w:t>.</w:t>
      </w:r>
    </w:p>
    <w:p w:rsidR="001C024A" w:rsidRDefault="001C024A" w:rsidP="007038A3">
      <w:pPr>
        <w:pStyle w:val="Eivli"/>
        <w:ind w:left="1134"/>
        <w:rPr>
          <w:bCs/>
        </w:rPr>
      </w:pPr>
    </w:p>
    <w:p w:rsidR="001C024A" w:rsidRDefault="001C024A" w:rsidP="00574E71">
      <w:pPr>
        <w:pStyle w:val="Eivli"/>
        <w:rPr>
          <w:bCs/>
        </w:rPr>
      </w:pPr>
    </w:p>
    <w:p w:rsidR="001C024A" w:rsidRPr="00BF5EA6" w:rsidRDefault="001C024A" w:rsidP="00574E71">
      <w:pPr>
        <w:pStyle w:val="Eivli"/>
        <w:rPr>
          <w:b/>
        </w:rPr>
      </w:pPr>
      <w:r w:rsidRPr="00BF5EA6">
        <w:rPr>
          <w:b/>
          <w:bCs/>
        </w:rPr>
        <w:t>HUHTIKUU</w:t>
      </w:r>
    </w:p>
    <w:p w:rsidR="001C024A" w:rsidRDefault="001C024A" w:rsidP="00574E71">
      <w:pPr>
        <w:pStyle w:val="Eivli"/>
      </w:pPr>
    </w:p>
    <w:p w:rsidR="001C024A" w:rsidRPr="00BF5EA6" w:rsidRDefault="001C024A" w:rsidP="00BF5EA6">
      <w:pPr>
        <w:pStyle w:val="Eivli"/>
        <w:tabs>
          <w:tab w:val="left" w:pos="1134"/>
        </w:tabs>
        <w:rPr>
          <w:b/>
          <w:bCs/>
        </w:rPr>
      </w:pPr>
      <w:r w:rsidRPr="00BF5EA6">
        <w:rPr>
          <w:b/>
          <w:bCs/>
        </w:rPr>
        <w:t>3.4.</w:t>
      </w:r>
      <w:r w:rsidR="00BF5EA6">
        <w:rPr>
          <w:b/>
          <w:bCs/>
        </w:rPr>
        <w:tab/>
      </w:r>
      <w:r w:rsidRPr="00BF5EA6">
        <w:rPr>
          <w:b/>
          <w:bCs/>
        </w:rPr>
        <w:t>Teematiistai</w:t>
      </w:r>
    </w:p>
    <w:p w:rsidR="001C024A" w:rsidRDefault="001C024A" w:rsidP="00574E71">
      <w:pPr>
        <w:pStyle w:val="Eivli"/>
        <w:rPr>
          <w:bCs/>
        </w:rPr>
      </w:pPr>
    </w:p>
    <w:p w:rsidR="001C024A" w:rsidRDefault="001C024A" w:rsidP="007038A3">
      <w:pPr>
        <w:pStyle w:val="Eivli"/>
        <w:ind w:left="1134"/>
        <w:rPr>
          <w:bCs/>
        </w:rPr>
      </w:pPr>
      <w:r>
        <w:t>Ortopediteknikko Tommi Haapalainen Ortopeditekniikka Oy:stä:</w:t>
      </w:r>
      <w:r w:rsidR="00BF5EA6">
        <w:t xml:space="preserve"> </w:t>
      </w:r>
      <w:r>
        <w:t>Terve Askel- Yksilölliset pohjalliset</w:t>
      </w:r>
      <w:r w:rsidR="00E90555">
        <w:t>.</w:t>
      </w:r>
      <w:r>
        <w:t xml:space="preserve"> Yksilölliset pohjalliset korjaavat jalkojen virheasentoja ja parantavat liikesuorituksia.</w:t>
      </w:r>
      <w:r w:rsidR="00F904C8">
        <w:t xml:space="preserve"> </w:t>
      </w:r>
      <w:r>
        <w:t>Virheasentojen korjaus ja myös ennaltaehkäisy auttavat selän ja lonkkien kipuihin.</w:t>
      </w:r>
      <w:r w:rsidR="001E3825">
        <w:t xml:space="preserve"> </w:t>
      </w:r>
      <w:r>
        <w:t>Esityksen</w:t>
      </w:r>
      <w:r w:rsidR="001E3825">
        <w:t xml:space="preserve"> </w:t>
      </w:r>
      <w:r>
        <w:t>jälkeen on mahdollisuus muotinottoon.</w:t>
      </w:r>
    </w:p>
    <w:p w:rsidR="001C024A" w:rsidRDefault="001C024A" w:rsidP="00574E71">
      <w:pPr>
        <w:pStyle w:val="Eivli"/>
        <w:rPr>
          <w:bCs/>
        </w:rPr>
      </w:pPr>
    </w:p>
    <w:p w:rsidR="00BF5EA6" w:rsidRDefault="00BF5EA6" w:rsidP="00574E71">
      <w:pPr>
        <w:pStyle w:val="Eivli"/>
        <w:rPr>
          <w:bCs/>
        </w:rPr>
      </w:pPr>
    </w:p>
    <w:p w:rsidR="001C024A" w:rsidRDefault="001C024A" w:rsidP="00BF5EA6">
      <w:pPr>
        <w:pStyle w:val="Eivli"/>
        <w:tabs>
          <w:tab w:val="left" w:pos="1134"/>
        </w:tabs>
        <w:rPr>
          <w:bCs/>
        </w:rPr>
      </w:pPr>
      <w:r w:rsidRPr="00BF5EA6">
        <w:rPr>
          <w:b/>
          <w:bCs/>
        </w:rPr>
        <w:t>9.4. MA</w:t>
      </w:r>
      <w:r w:rsidR="00BF5EA6" w:rsidRPr="00BF5EA6">
        <w:rPr>
          <w:b/>
          <w:bCs/>
        </w:rPr>
        <w:tab/>
      </w:r>
      <w:r w:rsidRPr="00BF5EA6">
        <w:rPr>
          <w:b/>
          <w:bCs/>
        </w:rPr>
        <w:t>Korjaamo</w:t>
      </w:r>
      <w:r>
        <w:rPr>
          <w:bCs/>
        </w:rPr>
        <w:t xml:space="preserve"> </w:t>
      </w:r>
      <w:r>
        <w:t>Kansallisteatteri Omapohja-näyttämö klo 19</w:t>
      </w:r>
    </w:p>
    <w:p w:rsidR="001C024A" w:rsidRDefault="001C024A" w:rsidP="00574E71">
      <w:pPr>
        <w:pStyle w:val="Eivli"/>
        <w:rPr>
          <w:bCs/>
        </w:rPr>
      </w:pPr>
    </w:p>
    <w:p w:rsidR="001C024A" w:rsidRDefault="001C024A" w:rsidP="007038A3">
      <w:pPr>
        <w:pStyle w:val="Eivli"/>
        <w:ind w:left="1134"/>
      </w:pPr>
      <w:r>
        <w:t>Mika Myllyahon hilpeänhauska komedia kertoo kahdesta miehestä, jotka vähän ennen eläkeikää rahoituskriisin keskellä käyvät taisteluun autokorjaamon puolesta. Jukka-Pekka Palo ja Seppo Pääkkönen. Suositellaan vaikka alan miehille</w:t>
      </w:r>
      <w:r w:rsidR="00F904C8">
        <w:t>!</w:t>
      </w:r>
    </w:p>
    <w:p w:rsidR="001C024A" w:rsidRDefault="001C024A" w:rsidP="007038A3">
      <w:pPr>
        <w:pStyle w:val="Eivli"/>
        <w:ind w:left="1134"/>
      </w:pPr>
    </w:p>
    <w:p w:rsidR="001C024A" w:rsidRDefault="001C024A" w:rsidP="007038A3">
      <w:pPr>
        <w:pStyle w:val="Eivli"/>
        <w:ind w:left="1134"/>
      </w:pPr>
      <w:r>
        <w:t>Ilmoittautuminen Liisa Fräki,</w:t>
      </w:r>
      <w:r w:rsidRPr="007F2432">
        <w:rPr>
          <w:rFonts w:cs="Times New Roman"/>
        </w:rPr>
        <w:t xml:space="preserve"> </w:t>
      </w:r>
      <w:hyperlink r:id="rId13" w:history="1">
        <w:r w:rsidRPr="007F2432">
          <w:rPr>
            <w:rStyle w:val="Hyperlinkki"/>
            <w:rFonts w:cs="Times New Roman"/>
            <w:szCs w:val="24"/>
          </w:rPr>
          <w:t>liisa.fraki@gmail.com</w:t>
        </w:r>
      </w:hyperlink>
      <w:r>
        <w:t xml:space="preserve"> tai puh. +358 40 7016107, miel. tekstiviestillä ja maksu </w:t>
      </w:r>
      <w:r>
        <w:rPr>
          <w:bCs/>
        </w:rPr>
        <w:t>28 €</w:t>
      </w:r>
      <w:r>
        <w:t xml:space="preserve"> yhdistyksen tilille</w:t>
      </w:r>
      <w:r w:rsidR="00BF5EA6">
        <w:t xml:space="preserve"> </w:t>
      </w:r>
      <w:r>
        <w:rPr>
          <w:bCs/>
        </w:rPr>
        <w:t>viite</w:t>
      </w:r>
      <w:r>
        <w:t xml:space="preserve"> </w:t>
      </w:r>
      <w:r>
        <w:rPr>
          <w:bCs/>
        </w:rPr>
        <w:t>1834</w:t>
      </w:r>
      <w:r>
        <w:t xml:space="preserve"> viimeistään </w:t>
      </w:r>
      <w:r w:rsidRPr="00BF5EA6">
        <w:rPr>
          <w:b/>
          <w:bCs/>
        </w:rPr>
        <w:t>9.3</w:t>
      </w:r>
      <w:r>
        <w:rPr>
          <w:bCs/>
        </w:rPr>
        <w:t>.</w:t>
      </w:r>
    </w:p>
    <w:p w:rsidR="001C024A" w:rsidRDefault="001C024A" w:rsidP="00574E71">
      <w:pPr>
        <w:pStyle w:val="Eivli"/>
      </w:pPr>
    </w:p>
    <w:p w:rsidR="001C024A" w:rsidRDefault="001C024A" w:rsidP="00574E71">
      <w:pPr>
        <w:pStyle w:val="Eivli"/>
      </w:pPr>
    </w:p>
    <w:p w:rsidR="001C024A" w:rsidRDefault="001C024A" w:rsidP="00BF5EA6">
      <w:pPr>
        <w:pStyle w:val="Eivli"/>
        <w:tabs>
          <w:tab w:val="left" w:pos="1134"/>
        </w:tabs>
      </w:pPr>
      <w:r w:rsidRPr="00BF5EA6">
        <w:rPr>
          <w:b/>
          <w:bCs/>
        </w:rPr>
        <w:t>25.4. KE</w:t>
      </w:r>
      <w:r w:rsidR="00BF5EA6" w:rsidRPr="00BF5EA6">
        <w:rPr>
          <w:b/>
          <w:bCs/>
        </w:rPr>
        <w:tab/>
      </w:r>
      <w:r w:rsidRPr="00BF5EA6">
        <w:rPr>
          <w:b/>
          <w:bCs/>
        </w:rPr>
        <w:t>Julia ja Romeo</w:t>
      </w:r>
      <w:r>
        <w:rPr>
          <w:bCs/>
        </w:rPr>
        <w:t xml:space="preserve"> </w:t>
      </w:r>
      <w:r>
        <w:t>Kansallisteatteri Suuri näyttämö klo 19.00</w:t>
      </w:r>
    </w:p>
    <w:p w:rsidR="001C024A" w:rsidRDefault="001C024A" w:rsidP="00574E71">
      <w:pPr>
        <w:pStyle w:val="Eivli"/>
      </w:pPr>
    </w:p>
    <w:p w:rsidR="001C024A" w:rsidRDefault="001C024A" w:rsidP="00AE77A9">
      <w:pPr>
        <w:pStyle w:val="Eivli"/>
        <w:ind w:left="1134"/>
      </w:pPr>
      <w:r>
        <w:t>Shakespearen tragedia nuoruudesta, rakkaudesta ja kuolemasta.</w:t>
      </w:r>
      <w:r w:rsidR="00CF7D0A">
        <w:t xml:space="preserve"> </w:t>
      </w:r>
      <w:r>
        <w:t>Näyttelijä</w:t>
      </w:r>
      <w:r w:rsidR="00BF5EA6">
        <w:t xml:space="preserve"> </w:t>
      </w:r>
      <w:proofErr w:type="spellStart"/>
      <w:r>
        <w:t>ensamble</w:t>
      </w:r>
      <w:proofErr w:type="spellEnd"/>
      <w:r>
        <w:t xml:space="preserve"> kokoaa yhteen kahden sukupolven tekijöitä. Ohjaus Jussi Nikkilä. Suunnitteluryhmä teki aikaisemmin suositun näytelmän Rikhard III.</w:t>
      </w:r>
    </w:p>
    <w:p w:rsidR="001C024A" w:rsidRDefault="001C024A" w:rsidP="00AE77A9">
      <w:pPr>
        <w:pStyle w:val="Eivli"/>
        <w:ind w:left="1134"/>
      </w:pPr>
    </w:p>
    <w:p w:rsidR="001C024A" w:rsidRPr="00BF5EA6" w:rsidRDefault="001C024A" w:rsidP="00AE77A9">
      <w:pPr>
        <w:pStyle w:val="Eivli"/>
        <w:ind w:left="1134"/>
        <w:rPr>
          <w:bCs/>
        </w:rPr>
      </w:pPr>
      <w:r>
        <w:t xml:space="preserve">Ilmoittautuminen Liisa Fräki </w:t>
      </w:r>
      <w:hyperlink r:id="rId14" w:history="1">
        <w:r w:rsidRPr="007F2432">
          <w:rPr>
            <w:rStyle w:val="Hyperlinkki"/>
            <w:rFonts w:cs="Times New Roman"/>
            <w:szCs w:val="24"/>
          </w:rPr>
          <w:t>liisa.fraki@gmail.com</w:t>
        </w:r>
      </w:hyperlink>
      <w:r>
        <w:t xml:space="preserve"> tai +358 40 7016107 ja maksu </w:t>
      </w:r>
      <w:r>
        <w:rPr>
          <w:bCs/>
        </w:rPr>
        <w:t xml:space="preserve">41 € </w:t>
      </w:r>
      <w:r>
        <w:t xml:space="preserve">yhdistyksen tilille </w:t>
      </w:r>
      <w:r>
        <w:rPr>
          <w:bCs/>
        </w:rPr>
        <w:t>viite 1847</w:t>
      </w:r>
      <w:r>
        <w:rPr>
          <w:color w:val="FF0000"/>
        </w:rPr>
        <w:t xml:space="preserve"> </w:t>
      </w:r>
      <w:r>
        <w:t>v</w:t>
      </w:r>
      <w:r w:rsidR="003769A1">
        <w:t>i</w:t>
      </w:r>
      <w:r>
        <w:t xml:space="preserve">imeistään </w:t>
      </w:r>
      <w:r w:rsidRPr="00BF5EA6">
        <w:rPr>
          <w:b/>
          <w:bCs/>
        </w:rPr>
        <w:t>26.3</w:t>
      </w:r>
      <w:r>
        <w:rPr>
          <w:bCs/>
        </w:rPr>
        <w:t>.</w:t>
      </w:r>
    </w:p>
    <w:p w:rsidR="001C024A" w:rsidRDefault="001C024A" w:rsidP="00574E71">
      <w:pPr>
        <w:pStyle w:val="Eivli"/>
        <w:rPr>
          <w:bCs/>
        </w:rPr>
      </w:pPr>
    </w:p>
    <w:p w:rsidR="00BD5104" w:rsidRPr="00BF5EA6" w:rsidRDefault="00BD5104" w:rsidP="00574E71">
      <w:pPr>
        <w:pStyle w:val="Eivli"/>
        <w:rPr>
          <w:bCs/>
        </w:rPr>
      </w:pPr>
    </w:p>
    <w:p w:rsidR="001C024A" w:rsidRDefault="001C024A" w:rsidP="00BF5EA6">
      <w:pPr>
        <w:pStyle w:val="Eivli"/>
        <w:tabs>
          <w:tab w:val="left" w:pos="1134"/>
        </w:tabs>
        <w:rPr>
          <w:bCs/>
          <w:color w:val="333333"/>
        </w:rPr>
      </w:pPr>
      <w:r w:rsidRPr="00BF5EA6">
        <w:rPr>
          <w:b/>
          <w:bCs/>
        </w:rPr>
        <w:t>14. - 18.4.</w:t>
      </w:r>
      <w:r w:rsidR="00BF5EA6" w:rsidRPr="00BF5EA6">
        <w:rPr>
          <w:b/>
          <w:bCs/>
        </w:rPr>
        <w:tab/>
      </w:r>
      <w:r w:rsidRPr="00BF5EA6">
        <w:rPr>
          <w:b/>
          <w:bCs/>
        </w:rPr>
        <w:t>Matka Sveitsiin</w:t>
      </w:r>
      <w:r>
        <w:rPr>
          <w:bCs/>
        </w:rPr>
        <w:t xml:space="preserve"> </w:t>
      </w:r>
      <w:r>
        <w:rPr>
          <w:bCs/>
          <w:color w:val="333333"/>
        </w:rPr>
        <w:t>(min. 20 osallistujaa)</w:t>
      </w:r>
    </w:p>
    <w:p w:rsidR="00BF5EA6" w:rsidRDefault="00BF5EA6" w:rsidP="00574E71">
      <w:pPr>
        <w:pStyle w:val="Eivli"/>
        <w:rPr>
          <w:bCs/>
          <w:color w:val="333333"/>
        </w:rPr>
      </w:pPr>
    </w:p>
    <w:p w:rsidR="001C024A" w:rsidRDefault="001C024A" w:rsidP="007038A3">
      <w:pPr>
        <w:pStyle w:val="Eivli"/>
        <w:ind w:left="1134"/>
        <w:rPr>
          <w:bCs/>
        </w:rPr>
      </w:pPr>
      <w:r>
        <w:rPr>
          <w:bCs/>
          <w:color w:val="333333"/>
        </w:rPr>
        <w:t>Ohjelma on tiedotteen lopussa.</w:t>
      </w:r>
    </w:p>
    <w:p w:rsidR="001C024A" w:rsidRDefault="001C024A" w:rsidP="00574E71">
      <w:pPr>
        <w:pStyle w:val="Eivli"/>
        <w:rPr>
          <w:bCs/>
        </w:rPr>
      </w:pPr>
    </w:p>
    <w:p w:rsidR="001C024A" w:rsidRDefault="001C024A" w:rsidP="00574E71">
      <w:pPr>
        <w:pStyle w:val="Eivli"/>
      </w:pPr>
    </w:p>
    <w:p w:rsidR="001C024A" w:rsidRPr="00BF5EA6" w:rsidRDefault="00BD5104" w:rsidP="00574E71">
      <w:pPr>
        <w:pStyle w:val="Eivli"/>
        <w:rPr>
          <w:b/>
        </w:rPr>
      </w:pPr>
      <w:r>
        <w:rPr>
          <w:b/>
          <w:bCs/>
        </w:rPr>
        <w:t>TOUKOKUU</w:t>
      </w:r>
    </w:p>
    <w:p w:rsidR="001C024A" w:rsidRDefault="001C024A" w:rsidP="00574E71">
      <w:pPr>
        <w:pStyle w:val="Eivli"/>
      </w:pPr>
    </w:p>
    <w:p w:rsidR="001C024A" w:rsidRPr="00BF5EA6" w:rsidRDefault="001C024A" w:rsidP="00BF5EA6">
      <w:pPr>
        <w:pStyle w:val="Eivli"/>
        <w:tabs>
          <w:tab w:val="left" w:pos="1134"/>
        </w:tabs>
        <w:rPr>
          <w:b/>
        </w:rPr>
      </w:pPr>
      <w:r w:rsidRPr="00BF5EA6">
        <w:rPr>
          <w:b/>
          <w:bCs/>
        </w:rPr>
        <w:t xml:space="preserve">8.5. </w:t>
      </w:r>
      <w:r w:rsidR="00BF5EA6">
        <w:rPr>
          <w:b/>
          <w:bCs/>
        </w:rPr>
        <w:tab/>
      </w:r>
      <w:r w:rsidR="00CF7D0A" w:rsidRPr="00BF5EA6">
        <w:rPr>
          <w:b/>
          <w:bCs/>
        </w:rPr>
        <w:t>Teema</w:t>
      </w:r>
      <w:r w:rsidRPr="00BF5EA6">
        <w:rPr>
          <w:b/>
          <w:bCs/>
        </w:rPr>
        <w:t>tiistai</w:t>
      </w:r>
    </w:p>
    <w:p w:rsidR="001C024A" w:rsidRDefault="001C024A" w:rsidP="00574E71">
      <w:pPr>
        <w:pStyle w:val="Eivli"/>
      </w:pPr>
    </w:p>
    <w:p w:rsidR="001C024A" w:rsidRDefault="00CF7D0A" w:rsidP="007038A3">
      <w:pPr>
        <w:pStyle w:val="Eivli"/>
        <w:ind w:left="1134"/>
      </w:pPr>
      <w:r>
        <w:rPr>
          <w:color w:val="333333"/>
        </w:rPr>
        <w:t>T</w:t>
      </w:r>
      <w:r w:rsidR="001C024A">
        <w:rPr>
          <w:color w:val="333333"/>
        </w:rPr>
        <w:t>urvallisen vanhuuden puolesta – Suvanto ry, vanhempi suunnittelija</w:t>
      </w:r>
      <w:r w:rsidR="00BF5EA6">
        <w:rPr>
          <w:color w:val="333333"/>
        </w:rPr>
        <w:t xml:space="preserve"> </w:t>
      </w:r>
      <w:r w:rsidR="001C024A">
        <w:rPr>
          <w:color w:val="333333"/>
        </w:rPr>
        <w:t>Päivi Helakallio-Ranta jatkaa syyskaudella 2017 aloittamaansa selvitystä ikäihmisten taloudellisesta hyväksikäytöstä.</w:t>
      </w:r>
    </w:p>
    <w:p w:rsidR="001C024A" w:rsidRDefault="001C024A" w:rsidP="00574E71">
      <w:pPr>
        <w:pStyle w:val="Eivli"/>
      </w:pPr>
    </w:p>
    <w:p w:rsidR="001C024A" w:rsidRDefault="001C024A" w:rsidP="00574E71">
      <w:pPr>
        <w:pStyle w:val="Eivli"/>
      </w:pPr>
    </w:p>
    <w:p w:rsidR="001C024A" w:rsidRDefault="001C024A" w:rsidP="00BF5EA6">
      <w:pPr>
        <w:pStyle w:val="Eivli"/>
        <w:tabs>
          <w:tab w:val="left" w:pos="1134"/>
        </w:tabs>
      </w:pPr>
      <w:r w:rsidRPr="00BF5EA6">
        <w:rPr>
          <w:b/>
          <w:bCs/>
        </w:rPr>
        <w:t>9.5. KE</w:t>
      </w:r>
      <w:r w:rsidR="00BF5EA6" w:rsidRPr="00BF5EA6">
        <w:rPr>
          <w:b/>
          <w:bCs/>
        </w:rPr>
        <w:tab/>
      </w:r>
      <w:r w:rsidRPr="00BF5EA6">
        <w:rPr>
          <w:b/>
          <w:bCs/>
        </w:rPr>
        <w:t>Suomen hauskin mies</w:t>
      </w:r>
      <w:r>
        <w:t xml:space="preserve"> Kaupunginteatteri Pieni näyttämö klo 19.00</w:t>
      </w:r>
    </w:p>
    <w:p w:rsidR="001C024A" w:rsidRDefault="001C024A" w:rsidP="00574E71">
      <w:pPr>
        <w:pStyle w:val="Eivli"/>
      </w:pPr>
    </w:p>
    <w:p w:rsidR="00CF7D0A" w:rsidRDefault="001C024A" w:rsidP="007038A3">
      <w:pPr>
        <w:pStyle w:val="Eivli"/>
        <w:ind w:left="1134"/>
        <w:rPr>
          <w:color w:val="333333"/>
        </w:rPr>
      </w:pPr>
      <w:r>
        <w:rPr>
          <w:color w:val="333333"/>
        </w:rPr>
        <w:t>Heikki Kujanpään ja Mikko Rantalan kirjoittama uutuusnäytelmä pohjaa vuoden 1918 tositapahtumiin ja liittyy myös Helsingin Kaupungin teatterin historiaan.</w:t>
      </w:r>
      <w:r w:rsidR="00CF7D0A">
        <w:rPr>
          <w:color w:val="333333"/>
        </w:rPr>
        <w:t xml:space="preserve"> </w:t>
      </w:r>
      <w:r>
        <w:rPr>
          <w:color w:val="333333"/>
        </w:rPr>
        <w:t xml:space="preserve">Näytelmän päähenkilö on Suomen hauskin mies (Martti Suosalo). Hän joutuu elokuussa 1918 yhdessä toisten työväenteatterilaisten kanssa </w:t>
      </w:r>
      <w:r>
        <w:rPr>
          <w:color w:val="333333"/>
        </w:rPr>
        <w:tab/>
        <w:t xml:space="preserve">murhasta syytettynä Ison </w:t>
      </w:r>
      <w:proofErr w:type="spellStart"/>
      <w:r>
        <w:rPr>
          <w:color w:val="333333"/>
        </w:rPr>
        <w:t>Mjölön</w:t>
      </w:r>
      <w:proofErr w:type="spellEnd"/>
      <w:r>
        <w:rPr>
          <w:color w:val="333333"/>
        </w:rPr>
        <w:t xml:space="preserve"> vankileirille. Leirin suljetussa maailmassa kerrotaan tarina Suomen synnystä. Ohjaus:</w:t>
      </w:r>
      <w:r w:rsidR="00BF5EA6">
        <w:rPr>
          <w:color w:val="333333"/>
        </w:rPr>
        <w:t xml:space="preserve"> </w:t>
      </w:r>
      <w:r>
        <w:rPr>
          <w:color w:val="333333"/>
        </w:rPr>
        <w:t>Heikki Kujanpää.</w:t>
      </w:r>
    </w:p>
    <w:p w:rsidR="00BF5EA6" w:rsidRDefault="00BF5EA6" w:rsidP="007038A3">
      <w:pPr>
        <w:pStyle w:val="Eivli"/>
        <w:ind w:left="1134"/>
        <w:rPr>
          <w:color w:val="333333"/>
        </w:rPr>
      </w:pPr>
    </w:p>
    <w:p w:rsidR="001C024A" w:rsidRDefault="001C024A" w:rsidP="007038A3">
      <w:pPr>
        <w:pStyle w:val="Eivli"/>
        <w:ind w:left="1134"/>
        <w:rPr>
          <w:bCs/>
          <w:color w:val="333333"/>
        </w:rPr>
      </w:pPr>
      <w:r>
        <w:rPr>
          <w:color w:val="333333"/>
        </w:rPr>
        <w:t>Ilmoittautuminen Seija</w:t>
      </w:r>
      <w:r w:rsidR="004601CD">
        <w:rPr>
          <w:color w:val="333333"/>
        </w:rPr>
        <w:t xml:space="preserve"> </w:t>
      </w:r>
      <w:r>
        <w:rPr>
          <w:color w:val="333333"/>
        </w:rPr>
        <w:t xml:space="preserve">Tikkanen </w:t>
      </w:r>
      <w:hyperlink r:id="rId15" w:history="1">
        <w:r w:rsidRPr="007F2432">
          <w:rPr>
            <w:rStyle w:val="Hyperlinkki"/>
            <w:rFonts w:cs="Times New Roman"/>
            <w:color w:val="0069A6"/>
            <w:szCs w:val="24"/>
            <w:u w:val="none"/>
          </w:rPr>
          <w:t>seija.tikkanen@elisanet.fi</w:t>
        </w:r>
      </w:hyperlink>
      <w:r w:rsidR="00CF7D0A">
        <w:t xml:space="preserve"> </w:t>
      </w:r>
      <w:r>
        <w:rPr>
          <w:color w:val="333333"/>
        </w:rPr>
        <w:t xml:space="preserve">tai puh.050 538 2210. ja maksu </w:t>
      </w:r>
      <w:r>
        <w:rPr>
          <w:bCs/>
          <w:color w:val="333333"/>
        </w:rPr>
        <w:t>43 €</w:t>
      </w:r>
      <w:r>
        <w:rPr>
          <w:color w:val="333333"/>
        </w:rPr>
        <w:t xml:space="preserve"> yhdistyksen tilille, </w:t>
      </w:r>
      <w:r>
        <w:rPr>
          <w:bCs/>
          <w:color w:val="333333"/>
        </w:rPr>
        <w:t xml:space="preserve">viite 1850 </w:t>
      </w:r>
      <w:r>
        <w:rPr>
          <w:color w:val="333333"/>
        </w:rPr>
        <w:t xml:space="preserve">viimeistään </w:t>
      </w:r>
      <w:r w:rsidRPr="00BF5EA6">
        <w:rPr>
          <w:b/>
          <w:bCs/>
          <w:color w:val="333333"/>
        </w:rPr>
        <w:t>1.4.</w:t>
      </w:r>
    </w:p>
    <w:p w:rsidR="00CF7D0A" w:rsidRDefault="00CF7D0A" w:rsidP="00574E71">
      <w:pPr>
        <w:pStyle w:val="Eivli"/>
      </w:pPr>
    </w:p>
    <w:p w:rsidR="001C024A" w:rsidRDefault="001C024A" w:rsidP="00574E71">
      <w:pPr>
        <w:pStyle w:val="Eivli"/>
        <w:rPr>
          <w:bCs/>
        </w:rPr>
      </w:pPr>
    </w:p>
    <w:p w:rsidR="001C024A" w:rsidRDefault="001C024A" w:rsidP="00BF5EA6">
      <w:pPr>
        <w:pStyle w:val="Eivli"/>
        <w:tabs>
          <w:tab w:val="left" w:pos="1134"/>
        </w:tabs>
      </w:pPr>
      <w:r w:rsidRPr="00BF5EA6">
        <w:rPr>
          <w:b/>
          <w:bCs/>
        </w:rPr>
        <w:t>15.5. TI</w:t>
      </w:r>
      <w:r w:rsidR="00BF5EA6" w:rsidRPr="00BF5EA6">
        <w:rPr>
          <w:b/>
          <w:bCs/>
        </w:rPr>
        <w:tab/>
      </w:r>
      <w:r w:rsidRPr="00BF5EA6">
        <w:rPr>
          <w:b/>
          <w:bCs/>
        </w:rPr>
        <w:t>Lemminkäinen</w:t>
      </w:r>
      <w:r>
        <w:t xml:space="preserve"> Kansallisteatteri, Pieni näyttämö klo 19.00</w:t>
      </w:r>
    </w:p>
    <w:p w:rsidR="001C024A" w:rsidRDefault="001C024A" w:rsidP="00574E71">
      <w:pPr>
        <w:pStyle w:val="Eivli"/>
      </w:pPr>
    </w:p>
    <w:p w:rsidR="001C024A" w:rsidRDefault="001C024A" w:rsidP="007038A3">
      <w:pPr>
        <w:pStyle w:val="Eivli"/>
        <w:ind w:left="1134"/>
      </w:pPr>
      <w:r>
        <w:t xml:space="preserve">Juha Hurmeen uutuusteos on ovela ja hillittömästi </w:t>
      </w:r>
      <w:proofErr w:type="spellStart"/>
      <w:r>
        <w:t>remeltävä</w:t>
      </w:r>
      <w:proofErr w:type="spellEnd"/>
      <w:r>
        <w:t xml:space="preserve"> komedia huijarikoplan noususta ja tuhosta Suomenniemellä, noin tuhat vuotta sitten. Finlandia-kirjallisuuspalkinnon voittaja Juha Hurme sekoittaa villisti faktoja fiktioon tuulettaen kalevalaista kuvastoa. ”Sopii erityisesti niille, joita on koulussa lyöty Kalevalalla </w:t>
      </w:r>
      <w:r>
        <w:lastRenderedPageBreak/>
        <w:t>päähän!</w:t>
      </w:r>
    </w:p>
    <w:p w:rsidR="00BF5EA6" w:rsidRDefault="00BF5EA6" w:rsidP="007038A3">
      <w:pPr>
        <w:pStyle w:val="Eivli"/>
        <w:ind w:left="1134"/>
      </w:pPr>
    </w:p>
    <w:p w:rsidR="001C024A" w:rsidRPr="00BF5EA6" w:rsidRDefault="001C024A" w:rsidP="007038A3">
      <w:pPr>
        <w:pStyle w:val="Eivli"/>
        <w:ind w:left="1134"/>
      </w:pPr>
      <w:r>
        <w:t xml:space="preserve">Ilmoittautuminen Liisa Fräki, </w:t>
      </w:r>
      <w:hyperlink r:id="rId16" w:history="1">
        <w:r w:rsidRPr="00054FB4">
          <w:rPr>
            <w:rStyle w:val="Hyperlinkki"/>
            <w:rFonts w:cs="Times New Roman"/>
            <w:szCs w:val="24"/>
          </w:rPr>
          <w:t>liisa.fraki@gmail.com</w:t>
        </w:r>
      </w:hyperlink>
      <w:r>
        <w:t xml:space="preserve"> tai +358 40 </w:t>
      </w:r>
      <w:proofErr w:type="gramStart"/>
      <w:r>
        <w:t>7016107  ja</w:t>
      </w:r>
      <w:proofErr w:type="gramEnd"/>
      <w:r>
        <w:t xml:space="preserve"> maksu </w:t>
      </w:r>
      <w:r>
        <w:rPr>
          <w:bCs/>
        </w:rPr>
        <w:t>36 €</w:t>
      </w:r>
      <w:r>
        <w:t xml:space="preserve"> yhdistyksen tilille</w:t>
      </w:r>
      <w:r>
        <w:rPr>
          <w:bCs/>
        </w:rPr>
        <w:t xml:space="preserve"> viite 1863</w:t>
      </w:r>
      <w:r>
        <w:t xml:space="preserve"> viimeistään </w:t>
      </w:r>
      <w:r w:rsidRPr="00BF5EA6">
        <w:rPr>
          <w:b/>
          <w:bCs/>
        </w:rPr>
        <w:t>13.4</w:t>
      </w:r>
      <w:r>
        <w:rPr>
          <w:bCs/>
        </w:rPr>
        <w:t>.</w:t>
      </w:r>
      <w:r>
        <w:t xml:space="preserve"> </w:t>
      </w:r>
    </w:p>
    <w:p w:rsidR="001C024A" w:rsidRPr="00BF5EA6" w:rsidRDefault="001C024A" w:rsidP="00574E71">
      <w:pPr>
        <w:pStyle w:val="Eivli"/>
      </w:pPr>
    </w:p>
    <w:p w:rsidR="001C024A" w:rsidRDefault="001C024A" w:rsidP="00574E71">
      <w:pPr>
        <w:pStyle w:val="Eivli"/>
        <w:rPr>
          <w:bCs/>
        </w:rPr>
      </w:pPr>
    </w:p>
    <w:p w:rsidR="001C024A" w:rsidRPr="00BF5EA6" w:rsidRDefault="001C024A" w:rsidP="00BF5EA6">
      <w:pPr>
        <w:pStyle w:val="Eivli"/>
        <w:tabs>
          <w:tab w:val="left" w:pos="1134"/>
        </w:tabs>
        <w:rPr>
          <w:b/>
          <w:bCs/>
        </w:rPr>
      </w:pPr>
      <w:r w:rsidRPr="00BF5EA6">
        <w:rPr>
          <w:b/>
          <w:bCs/>
        </w:rPr>
        <w:t>29.5. TI</w:t>
      </w:r>
      <w:r w:rsidR="00CF7D0A" w:rsidRPr="00BF5EA6">
        <w:rPr>
          <w:b/>
          <w:bCs/>
        </w:rPr>
        <w:t xml:space="preserve"> </w:t>
      </w:r>
      <w:r w:rsidR="00BF5EA6" w:rsidRPr="00BF5EA6">
        <w:rPr>
          <w:b/>
          <w:bCs/>
        </w:rPr>
        <w:tab/>
      </w:r>
      <w:r w:rsidRPr="00BF5EA6">
        <w:rPr>
          <w:b/>
          <w:bCs/>
        </w:rPr>
        <w:t>Retki Vallisaareen</w:t>
      </w:r>
    </w:p>
    <w:p w:rsidR="001C024A" w:rsidRDefault="001C024A" w:rsidP="00574E71">
      <w:pPr>
        <w:pStyle w:val="Eivli"/>
        <w:rPr>
          <w:bCs/>
        </w:rPr>
      </w:pPr>
    </w:p>
    <w:p w:rsidR="001C024A" w:rsidRDefault="001C024A" w:rsidP="007038A3">
      <w:pPr>
        <w:pStyle w:val="Eivli"/>
        <w:ind w:left="1134"/>
      </w:pPr>
      <w:r>
        <w:t xml:space="preserve">HASO ry:n opastettu maksuton </w:t>
      </w:r>
      <w:proofErr w:type="spellStart"/>
      <w:r>
        <w:t>OSJ:n</w:t>
      </w:r>
      <w:proofErr w:type="spellEnd"/>
      <w:r>
        <w:t xml:space="preserve"> liikuntateeman kevätretki Vallisaareen. </w:t>
      </w:r>
    </w:p>
    <w:p w:rsidR="001C024A" w:rsidRDefault="001C024A" w:rsidP="007038A3">
      <w:pPr>
        <w:pStyle w:val="Eivli"/>
        <w:ind w:left="1134"/>
      </w:pPr>
      <w:r>
        <w:t>Kokoontuminen JT-</w:t>
      </w:r>
      <w:proofErr w:type="spellStart"/>
      <w:r>
        <w:t>linesin</w:t>
      </w:r>
      <w:proofErr w:type="spellEnd"/>
      <w:r>
        <w:t xml:space="preserve"> vesibussin lähtölaiturille Kauppatorilla klo 11.00 Lähtö laiturista klo 11.15 ja saapuminen Vallisaareen n. 40 min kuluttua. Opastettu 2 h:n kierros Vallisaaressa, jonka jälkeen omatoimista tutustumista saareen. Jokainen voi palata takaisin omaan tahtiin. Tullessa saadulla lipulla voi tehdä paluumatkan saman liikennöitsijän vesibussilla samalta tulolaiturilta.</w:t>
      </w:r>
      <w:r w:rsidR="00A35D11">
        <w:t xml:space="preserve"> </w:t>
      </w:r>
      <w:r>
        <w:t>Ilmoittautumisessa tulee huomioida Vallisaaren mäkiset polut ja näk</w:t>
      </w:r>
      <w:r w:rsidR="00BF5EA6">
        <w:t>ö</w:t>
      </w:r>
      <w:r>
        <w:t>alakohteiden kohteiden portaat.</w:t>
      </w:r>
    </w:p>
    <w:p w:rsidR="001C024A" w:rsidRDefault="001C024A" w:rsidP="00574E71">
      <w:pPr>
        <w:pStyle w:val="Eivli"/>
      </w:pPr>
    </w:p>
    <w:p w:rsidR="001C024A" w:rsidRDefault="001C024A" w:rsidP="007038A3">
      <w:pPr>
        <w:pStyle w:val="Eivli"/>
        <w:ind w:left="1134"/>
      </w:pPr>
      <w:r>
        <w:t xml:space="preserve">Ilmoittautuminen Pentti </w:t>
      </w:r>
      <w:proofErr w:type="spellStart"/>
      <w:r>
        <w:t>Länne</w:t>
      </w:r>
      <w:proofErr w:type="spellEnd"/>
      <w:r>
        <w:t xml:space="preserve">, </w:t>
      </w:r>
      <w:hyperlink r:id="rId17" w:anchor="_blank" w:history="1">
        <w:r w:rsidRPr="009132B9">
          <w:rPr>
            <w:rStyle w:val="Hyperlinkki"/>
            <w:rFonts w:cs="Times New Roman"/>
            <w:szCs w:val="24"/>
          </w:rPr>
          <w:t>pentti.lanne@gmail.com</w:t>
        </w:r>
      </w:hyperlink>
      <w:r>
        <w:t xml:space="preserve"> tai tekstiviestillä 0400 571 828 viimeistään </w:t>
      </w:r>
      <w:r w:rsidRPr="00BF5EA6">
        <w:rPr>
          <w:b/>
          <w:bCs/>
        </w:rPr>
        <w:t>15.5</w:t>
      </w:r>
    </w:p>
    <w:p w:rsidR="001C024A" w:rsidRDefault="001C024A" w:rsidP="007038A3">
      <w:pPr>
        <w:pStyle w:val="Eivli"/>
        <w:ind w:left="1134"/>
      </w:pPr>
    </w:p>
    <w:p w:rsidR="001C024A" w:rsidRPr="009132B9" w:rsidRDefault="001C024A" w:rsidP="007038A3">
      <w:pPr>
        <w:pStyle w:val="Eivli"/>
        <w:ind w:left="1134"/>
        <w:rPr>
          <w:rFonts w:cs="Times New Roman"/>
          <w:color w:val="333333"/>
        </w:rPr>
      </w:pPr>
      <w:r>
        <w:t xml:space="preserve">Lisätietoja Vallisaaresta: </w:t>
      </w:r>
      <w:hyperlink r:id="rId18" w:anchor="_blank" w:history="1">
        <w:r w:rsidRPr="009132B9">
          <w:rPr>
            <w:rStyle w:val="Hyperlinkki"/>
            <w:rFonts w:cs="Times New Roman"/>
            <w:szCs w:val="24"/>
          </w:rPr>
          <w:t>http://www.luontoon.fi/</w:t>
        </w:r>
      </w:hyperlink>
    </w:p>
    <w:p w:rsidR="001C024A" w:rsidRDefault="001C024A" w:rsidP="00574E71">
      <w:pPr>
        <w:pStyle w:val="Eivli"/>
        <w:rPr>
          <w:color w:val="333333"/>
        </w:rPr>
      </w:pPr>
    </w:p>
    <w:p w:rsidR="00D62E04" w:rsidRDefault="00D62E04" w:rsidP="00574E71">
      <w:pPr>
        <w:pStyle w:val="Eivli"/>
        <w:rPr>
          <w:color w:val="333333"/>
        </w:rPr>
      </w:pPr>
    </w:p>
    <w:p w:rsidR="001C024A" w:rsidRPr="00D62E04" w:rsidRDefault="001C024A" w:rsidP="00A02C45">
      <w:pPr>
        <w:pStyle w:val="Eivli"/>
        <w:tabs>
          <w:tab w:val="left" w:pos="1134"/>
        </w:tabs>
        <w:rPr>
          <w:b/>
          <w:color w:val="333333"/>
        </w:rPr>
      </w:pPr>
      <w:r w:rsidRPr="00D62E04">
        <w:rPr>
          <w:b/>
          <w:bCs/>
          <w:color w:val="333333"/>
        </w:rPr>
        <w:t>14 - 18.4.</w:t>
      </w:r>
      <w:r w:rsidR="00A02C45" w:rsidRPr="00D62E04">
        <w:rPr>
          <w:b/>
          <w:bCs/>
          <w:color w:val="333333"/>
        </w:rPr>
        <w:tab/>
      </w:r>
      <w:r w:rsidRPr="00D62E04">
        <w:rPr>
          <w:b/>
          <w:bCs/>
          <w:color w:val="333333"/>
        </w:rPr>
        <w:t>Matka Sveitsiin</w:t>
      </w:r>
    </w:p>
    <w:p w:rsidR="001C024A" w:rsidRDefault="001C024A" w:rsidP="00574E71">
      <w:pPr>
        <w:pStyle w:val="Eivli"/>
        <w:rPr>
          <w:color w:val="333333"/>
        </w:rPr>
      </w:pPr>
    </w:p>
    <w:p w:rsidR="00A02C45" w:rsidRDefault="001C024A" w:rsidP="007038A3">
      <w:pPr>
        <w:pStyle w:val="Eivli"/>
        <w:ind w:left="1134"/>
        <w:rPr>
          <w:color w:val="333333"/>
        </w:rPr>
      </w:pPr>
      <w:r>
        <w:rPr>
          <w:color w:val="333333"/>
        </w:rPr>
        <w:t xml:space="preserve">Liikumme Sveitsin luoteis- ja pohjoisosissa: </w:t>
      </w:r>
      <w:proofErr w:type="spellStart"/>
      <w:r>
        <w:rPr>
          <w:color w:val="333333"/>
        </w:rPr>
        <w:t>Zürich-</w:t>
      </w:r>
      <w:proofErr w:type="spellEnd"/>
      <w:r>
        <w:rPr>
          <w:color w:val="333333"/>
        </w:rPr>
        <w:t xml:space="preserve"> </w:t>
      </w:r>
      <w:proofErr w:type="spellStart"/>
      <w:r>
        <w:rPr>
          <w:color w:val="333333"/>
        </w:rPr>
        <w:t>Luzern</w:t>
      </w:r>
      <w:proofErr w:type="spellEnd"/>
      <w:r>
        <w:rPr>
          <w:color w:val="333333"/>
        </w:rPr>
        <w:t xml:space="preserve">- </w:t>
      </w:r>
      <w:proofErr w:type="spellStart"/>
      <w:r>
        <w:rPr>
          <w:color w:val="333333"/>
        </w:rPr>
        <w:t>Ballenberg</w:t>
      </w:r>
      <w:proofErr w:type="spellEnd"/>
      <w:r w:rsidR="00BD5104">
        <w:rPr>
          <w:color w:val="333333"/>
        </w:rPr>
        <w:t xml:space="preserve"> </w:t>
      </w:r>
      <w:r>
        <w:rPr>
          <w:color w:val="333333"/>
        </w:rPr>
        <w:t>(</w:t>
      </w:r>
      <w:proofErr w:type="spellStart"/>
      <w:r>
        <w:rPr>
          <w:color w:val="333333"/>
        </w:rPr>
        <w:t>Brienz</w:t>
      </w:r>
      <w:proofErr w:type="spellEnd"/>
      <w:r>
        <w:rPr>
          <w:color w:val="333333"/>
        </w:rPr>
        <w:t>-järven koillisosa)</w:t>
      </w:r>
      <w:r w:rsidR="009132B9">
        <w:rPr>
          <w:color w:val="333333"/>
        </w:rPr>
        <w:t xml:space="preserve"> </w:t>
      </w:r>
      <w:r>
        <w:rPr>
          <w:color w:val="333333"/>
        </w:rPr>
        <w:t xml:space="preserve">- </w:t>
      </w:r>
      <w:proofErr w:type="spellStart"/>
      <w:r>
        <w:rPr>
          <w:color w:val="333333"/>
        </w:rPr>
        <w:t>Interlaken</w:t>
      </w:r>
      <w:proofErr w:type="spellEnd"/>
      <w:r>
        <w:rPr>
          <w:color w:val="333333"/>
        </w:rPr>
        <w:t>, josta sunnuntaina lisämaksullinen</w:t>
      </w:r>
      <w:r w:rsidR="00A02C45">
        <w:rPr>
          <w:color w:val="333333"/>
        </w:rPr>
        <w:t xml:space="preserve"> </w:t>
      </w:r>
      <w:r>
        <w:rPr>
          <w:color w:val="333333"/>
        </w:rPr>
        <w:t xml:space="preserve">retki </w:t>
      </w:r>
      <w:proofErr w:type="spellStart"/>
      <w:r>
        <w:rPr>
          <w:color w:val="333333"/>
        </w:rPr>
        <w:t>Jungfraujochille</w:t>
      </w:r>
      <w:proofErr w:type="spellEnd"/>
      <w:r>
        <w:rPr>
          <w:color w:val="333333"/>
        </w:rPr>
        <w:t xml:space="preserve">, </w:t>
      </w:r>
      <w:proofErr w:type="spellStart"/>
      <w:r>
        <w:rPr>
          <w:color w:val="333333"/>
        </w:rPr>
        <w:t>Thun</w:t>
      </w:r>
      <w:proofErr w:type="spellEnd"/>
      <w:r>
        <w:rPr>
          <w:color w:val="333333"/>
        </w:rPr>
        <w:t xml:space="preserve">- </w:t>
      </w:r>
      <w:proofErr w:type="spellStart"/>
      <w:r>
        <w:rPr>
          <w:color w:val="333333"/>
        </w:rPr>
        <w:t>Reinfelden</w:t>
      </w:r>
      <w:proofErr w:type="spellEnd"/>
      <w:r>
        <w:rPr>
          <w:color w:val="333333"/>
        </w:rPr>
        <w:t xml:space="preserve"> (Baselin itäpuolella)</w:t>
      </w:r>
      <w:r w:rsidR="009132B9">
        <w:rPr>
          <w:color w:val="333333"/>
        </w:rPr>
        <w:t xml:space="preserve"> </w:t>
      </w:r>
      <w:r>
        <w:rPr>
          <w:color w:val="333333"/>
        </w:rPr>
        <w:t xml:space="preserve">- </w:t>
      </w:r>
      <w:proofErr w:type="spellStart"/>
      <w:r>
        <w:rPr>
          <w:color w:val="333333"/>
        </w:rPr>
        <w:t>Aarau</w:t>
      </w:r>
      <w:proofErr w:type="spellEnd"/>
      <w:r>
        <w:rPr>
          <w:color w:val="333333"/>
        </w:rPr>
        <w:t>-Zürich.</w:t>
      </w:r>
    </w:p>
    <w:p w:rsidR="00A02C45" w:rsidRDefault="00A02C45" w:rsidP="007038A3">
      <w:pPr>
        <w:pStyle w:val="Eivli"/>
        <w:ind w:left="1134"/>
        <w:rPr>
          <w:color w:val="333333"/>
        </w:rPr>
      </w:pPr>
    </w:p>
    <w:p w:rsidR="00A02C45" w:rsidRDefault="00A02C45" w:rsidP="007038A3">
      <w:pPr>
        <w:pStyle w:val="Eivli"/>
        <w:ind w:left="1134"/>
        <w:rPr>
          <w:color w:val="333333"/>
        </w:rPr>
      </w:pPr>
      <w:r>
        <w:rPr>
          <w:color w:val="333333"/>
        </w:rPr>
        <w:t>1.</w:t>
      </w:r>
      <w:r w:rsidR="001C024A">
        <w:rPr>
          <w:color w:val="333333"/>
        </w:rPr>
        <w:t>pv. lauantai 14.4.</w:t>
      </w:r>
    </w:p>
    <w:p w:rsidR="00A02C45" w:rsidRDefault="001C024A" w:rsidP="007038A3">
      <w:pPr>
        <w:pStyle w:val="Eivli"/>
        <w:ind w:left="1134"/>
        <w:rPr>
          <w:color w:val="333333"/>
        </w:rPr>
      </w:pPr>
      <w:r>
        <w:rPr>
          <w:color w:val="333333"/>
        </w:rPr>
        <w:t xml:space="preserve">Finnairin lento Helsinki -Zürich klo 7.55.-9.40.N. 2 tunnin bussimatka </w:t>
      </w:r>
      <w:proofErr w:type="spellStart"/>
      <w:r>
        <w:rPr>
          <w:color w:val="333333"/>
        </w:rPr>
        <w:t>Ballenbergiin</w:t>
      </w:r>
      <w:proofErr w:type="spellEnd"/>
      <w:r>
        <w:rPr>
          <w:color w:val="333333"/>
        </w:rPr>
        <w:t>, jossa tutustumme 1976 avattuun</w:t>
      </w:r>
      <w:r w:rsidR="00CF7D0A">
        <w:rPr>
          <w:color w:val="333333"/>
        </w:rPr>
        <w:t xml:space="preserve"> </w:t>
      </w:r>
      <w:r>
        <w:rPr>
          <w:color w:val="333333"/>
        </w:rPr>
        <w:t>ulkoilmamuseoon, joka vastaa Seurasaartamme, mutta on paljon laajempi ja</w:t>
      </w:r>
      <w:r w:rsidR="00CF7D0A">
        <w:rPr>
          <w:color w:val="333333"/>
        </w:rPr>
        <w:t xml:space="preserve"> </w:t>
      </w:r>
      <w:r>
        <w:rPr>
          <w:color w:val="333333"/>
        </w:rPr>
        <w:t>monimuotoisempi. Satoja vuosia vanhojen rakennusten lisäksi siellä on</w:t>
      </w:r>
      <w:r w:rsidR="00A02C45">
        <w:rPr>
          <w:color w:val="333333"/>
        </w:rPr>
        <w:t xml:space="preserve"> </w:t>
      </w:r>
      <w:r>
        <w:rPr>
          <w:color w:val="333333"/>
        </w:rPr>
        <w:t>toimivia verstaita, joissa eri alojen asiantuntijat ja käsityöläiset</w:t>
      </w:r>
      <w:r w:rsidR="00A02C45">
        <w:rPr>
          <w:color w:val="333333"/>
        </w:rPr>
        <w:t xml:space="preserve"> </w:t>
      </w:r>
      <w:r>
        <w:rPr>
          <w:color w:val="333333"/>
        </w:rPr>
        <w:t>esittelevät entisajan elämää.</w:t>
      </w:r>
      <w:r w:rsidR="00844CEB">
        <w:rPr>
          <w:color w:val="333333"/>
        </w:rPr>
        <w:t xml:space="preserve"> </w:t>
      </w:r>
      <w:r>
        <w:rPr>
          <w:color w:val="333333"/>
        </w:rPr>
        <w:t>Nautimme</w:t>
      </w:r>
      <w:r w:rsidR="007A6C54">
        <w:rPr>
          <w:color w:val="333333"/>
        </w:rPr>
        <w:t xml:space="preserve"> </w:t>
      </w:r>
      <w:r>
        <w:rPr>
          <w:color w:val="333333"/>
        </w:rPr>
        <w:t>lounaan ulkoilmamuseon ravintolassa ja teemme hevosajelun, jonka jälkeen vapaata aikaa</w:t>
      </w:r>
      <w:r w:rsidR="00A02C45">
        <w:rPr>
          <w:color w:val="333333"/>
        </w:rPr>
        <w:t xml:space="preserve"> </w:t>
      </w:r>
      <w:r>
        <w:rPr>
          <w:color w:val="333333"/>
        </w:rPr>
        <w:t xml:space="preserve">Bussimatka jatkuu </w:t>
      </w:r>
      <w:proofErr w:type="spellStart"/>
      <w:r>
        <w:rPr>
          <w:color w:val="333333"/>
        </w:rPr>
        <w:t>Brienz</w:t>
      </w:r>
      <w:proofErr w:type="spellEnd"/>
      <w:r>
        <w:rPr>
          <w:color w:val="333333"/>
        </w:rPr>
        <w:t xml:space="preserve">-järven rantatietä </w:t>
      </w:r>
      <w:proofErr w:type="spellStart"/>
      <w:r>
        <w:rPr>
          <w:color w:val="333333"/>
        </w:rPr>
        <w:t>Interlakeniin</w:t>
      </w:r>
      <w:proofErr w:type="spellEnd"/>
      <w:r>
        <w:rPr>
          <w:color w:val="333333"/>
        </w:rPr>
        <w:t xml:space="preserve">, </w:t>
      </w:r>
      <w:proofErr w:type="spellStart"/>
      <w:r>
        <w:rPr>
          <w:color w:val="333333"/>
        </w:rPr>
        <w:t>Carlton</w:t>
      </w:r>
      <w:proofErr w:type="spellEnd"/>
      <w:r>
        <w:rPr>
          <w:color w:val="333333"/>
        </w:rPr>
        <w:t xml:space="preserve"> Hotel</w:t>
      </w:r>
      <w:r w:rsidR="00E90555">
        <w:rPr>
          <w:color w:val="333333"/>
        </w:rPr>
        <w:t xml:space="preserve"> </w:t>
      </w:r>
      <w:r>
        <w:rPr>
          <w:color w:val="333333"/>
        </w:rPr>
        <w:t>Europeen, jossa yövymme seuraavat kolme yötä. Illallinen hotellissa tai</w:t>
      </w:r>
      <w:r w:rsidR="00504D4E">
        <w:rPr>
          <w:color w:val="333333"/>
        </w:rPr>
        <w:t xml:space="preserve"> </w:t>
      </w:r>
      <w:r>
        <w:rPr>
          <w:color w:val="333333"/>
        </w:rPr>
        <w:t>lähellä sijaitsevassa ravintolassa.</w:t>
      </w:r>
    </w:p>
    <w:p w:rsidR="00A02C45" w:rsidRDefault="00A02C45" w:rsidP="007038A3">
      <w:pPr>
        <w:pStyle w:val="Eivli"/>
        <w:ind w:left="1134"/>
        <w:rPr>
          <w:color w:val="333333"/>
        </w:rPr>
      </w:pPr>
    </w:p>
    <w:p w:rsidR="00A02C45" w:rsidRDefault="001C024A" w:rsidP="007038A3">
      <w:pPr>
        <w:pStyle w:val="Eivli"/>
        <w:ind w:left="1134"/>
        <w:rPr>
          <w:color w:val="333333"/>
        </w:rPr>
      </w:pPr>
      <w:r>
        <w:rPr>
          <w:color w:val="333333"/>
        </w:rPr>
        <w:t>2. pv. sunnuntai 15.4.</w:t>
      </w:r>
    </w:p>
    <w:p w:rsidR="00A02C45" w:rsidRDefault="001C024A" w:rsidP="007038A3">
      <w:pPr>
        <w:pStyle w:val="Eivli"/>
        <w:ind w:left="1134"/>
        <w:rPr>
          <w:color w:val="333333"/>
        </w:rPr>
      </w:pPr>
      <w:r>
        <w:rPr>
          <w:color w:val="333333"/>
        </w:rPr>
        <w:t>Lisämaksullinen (215 €/hlö, sis. lounaan) kokopäivän retki Euroopan</w:t>
      </w:r>
      <w:r w:rsidR="00504D4E">
        <w:rPr>
          <w:color w:val="333333"/>
        </w:rPr>
        <w:t xml:space="preserve"> </w:t>
      </w:r>
      <w:r>
        <w:rPr>
          <w:color w:val="333333"/>
        </w:rPr>
        <w:t xml:space="preserve">huipulle </w:t>
      </w:r>
      <w:proofErr w:type="spellStart"/>
      <w:r>
        <w:rPr>
          <w:color w:val="333333"/>
        </w:rPr>
        <w:t>Jungfraujochille</w:t>
      </w:r>
      <w:proofErr w:type="spellEnd"/>
      <w:r>
        <w:rPr>
          <w:color w:val="333333"/>
        </w:rPr>
        <w:t>, joka on osa Unescon maailmanperintöluetteloon</w:t>
      </w:r>
      <w:r w:rsidR="00504D4E">
        <w:rPr>
          <w:color w:val="333333"/>
        </w:rPr>
        <w:t xml:space="preserve"> </w:t>
      </w:r>
      <w:r>
        <w:rPr>
          <w:color w:val="333333"/>
        </w:rPr>
        <w:t xml:space="preserve">kuuluvaa </w:t>
      </w:r>
      <w:proofErr w:type="spellStart"/>
      <w:r>
        <w:rPr>
          <w:color w:val="333333"/>
        </w:rPr>
        <w:t>Jungfrau</w:t>
      </w:r>
      <w:proofErr w:type="spellEnd"/>
      <w:r>
        <w:rPr>
          <w:color w:val="333333"/>
        </w:rPr>
        <w:t xml:space="preserve"> </w:t>
      </w:r>
      <w:proofErr w:type="spellStart"/>
      <w:r>
        <w:rPr>
          <w:color w:val="333333"/>
        </w:rPr>
        <w:t>Alets</w:t>
      </w:r>
      <w:proofErr w:type="spellEnd"/>
      <w:r>
        <w:rPr>
          <w:color w:val="333333"/>
        </w:rPr>
        <w:t xml:space="preserve"> - suojelualuetta. Saapuminen yli 100- vuotista</w:t>
      </w:r>
      <w:r w:rsidR="00AE77A9">
        <w:rPr>
          <w:color w:val="333333"/>
        </w:rPr>
        <w:t xml:space="preserve"> </w:t>
      </w:r>
      <w:r>
        <w:rPr>
          <w:color w:val="333333"/>
        </w:rPr>
        <w:t>reittiä Euroopan korkeimmalle rautatieasemalle 3454 metriin. Väliasemilla</w:t>
      </w:r>
      <w:r w:rsidR="00A02C45">
        <w:rPr>
          <w:color w:val="333333"/>
        </w:rPr>
        <w:t xml:space="preserve"> </w:t>
      </w:r>
      <w:r>
        <w:rPr>
          <w:color w:val="333333"/>
        </w:rPr>
        <w:t>tutustutaan vuonna 1912 avatun reitin rakentamisesta kertovaan</w:t>
      </w:r>
      <w:r w:rsidR="00A02C45">
        <w:rPr>
          <w:color w:val="333333"/>
        </w:rPr>
        <w:t xml:space="preserve"> </w:t>
      </w:r>
      <w:r>
        <w:rPr>
          <w:color w:val="333333"/>
        </w:rPr>
        <w:t>valokuvanäyttelyyn.</w:t>
      </w:r>
      <w:r w:rsidR="00A02C45">
        <w:rPr>
          <w:color w:val="333333"/>
        </w:rPr>
        <w:t xml:space="preserve"> </w:t>
      </w:r>
      <w:proofErr w:type="spellStart"/>
      <w:r>
        <w:rPr>
          <w:color w:val="333333"/>
        </w:rPr>
        <w:t>Jungfraujochilla</w:t>
      </w:r>
      <w:proofErr w:type="spellEnd"/>
      <w:r>
        <w:rPr>
          <w:color w:val="333333"/>
        </w:rPr>
        <w:t xml:space="preserve"> toimii myös International Foundation </w:t>
      </w:r>
      <w:proofErr w:type="spellStart"/>
      <w:r>
        <w:rPr>
          <w:color w:val="333333"/>
        </w:rPr>
        <w:t>High</w:t>
      </w:r>
      <w:proofErr w:type="spellEnd"/>
      <w:r>
        <w:rPr>
          <w:color w:val="333333"/>
        </w:rPr>
        <w:t xml:space="preserve"> </w:t>
      </w:r>
      <w:proofErr w:type="spellStart"/>
      <w:r>
        <w:rPr>
          <w:color w:val="333333"/>
        </w:rPr>
        <w:t>Altitude</w:t>
      </w:r>
      <w:proofErr w:type="spellEnd"/>
      <w:r w:rsidR="00A02C45">
        <w:rPr>
          <w:color w:val="333333"/>
        </w:rPr>
        <w:t xml:space="preserve"> </w:t>
      </w:r>
      <w:proofErr w:type="spellStart"/>
      <w:r>
        <w:rPr>
          <w:color w:val="333333"/>
        </w:rPr>
        <w:t>Research</w:t>
      </w:r>
      <w:proofErr w:type="spellEnd"/>
      <w:r>
        <w:rPr>
          <w:color w:val="333333"/>
        </w:rPr>
        <w:t xml:space="preserve"> </w:t>
      </w:r>
      <w:proofErr w:type="spellStart"/>
      <w:r>
        <w:rPr>
          <w:color w:val="333333"/>
        </w:rPr>
        <w:t>Station</w:t>
      </w:r>
      <w:proofErr w:type="spellEnd"/>
      <w:r>
        <w:rPr>
          <w:color w:val="333333"/>
        </w:rPr>
        <w:t>, tähtitieteellinen+ meteorologinen tutkimuskeskus.</w:t>
      </w:r>
      <w:r w:rsidR="00A02C45">
        <w:rPr>
          <w:color w:val="333333"/>
        </w:rPr>
        <w:t xml:space="preserve"> </w:t>
      </w:r>
      <w:r>
        <w:rPr>
          <w:color w:val="333333"/>
        </w:rPr>
        <w:t>Vierailemme jääpalatsissa ja kävelemme jäätunneleissa. Lounas</w:t>
      </w:r>
      <w:r w:rsidR="00504D4E">
        <w:rPr>
          <w:color w:val="333333"/>
        </w:rPr>
        <w:t xml:space="preserve"> </w:t>
      </w:r>
      <w:r>
        <w:rPr>
          <w:color w:val="333333"/>
        </w:rPr>
        <w:t xml:space="preserve">näköalaravintolassa ja sveitsiläisen suklaan maistiaiset Swiss </w:t>
      </w:r>
      <w:proofErr w:type="spellStart"/>
      <w:r>
        <w:rPr>
          <w:color w:val="333333"/>
        </w:rPr>
        <w:t>Chocolate</w:t>
      </w:r>
      <w:proofErr w:type="spellEnd"/>
      <w:r w:rsidR="00504D4E">
        <w:rPr>
          <w:color w:val="333333"/>
        </w:rPr>
        <w:t xml:space="preserve"> </w:t>
      </w:r>
      <w:r>
        <w:rPr>
          <w:color w:val="333333"/>
        </w:rPr>
        <w:t xml:space="preserve">Heavenissa. Myöhemmin iltapäivällä palaamme junalla </w:t>
      </w:r>
      <w:proofErr w:type="spellStart"/>
      <w:r>
        <w:rPr>
          <w:color w:val="333333"/>
        </w:rPr>
        <w:t>Interlakeniin</w:t>
      </w:r>
      <w:proofErr w:type="spellEnd"/>
      <w:r>
        <w:rPr>
          <w:color w:val="333333"/>
        </w:rPr>
        <w:t xml:space="preserve">, missä on mahdollisuus tehdä iltakävely </w:t>
      </w:r>
      <w:proofErr w:type="spellStart"/>
      <w:r>
        <w:rPr>
          <w:color w:val="333333"/>
        </w:rPr>
        <w:t>Aare</w:t>
      </w:r>
      <w:proofErr w:type="spellEnd"/>
      <w:r>
        <w:rPr>
          <w:color w:val="333333"/>
        </w:rPr>
        <w:t>- joen varrella ja nauttia</w:t>
      </w:r>
      <w:r w:rsidR="00A02C45">
        <w:rPr>
          <w:color w:val="333333"/>
        </w:rPr>
        <w:t xml:space="preserve"> </w:t>
      </w:r>
      <w:r>
        <w:rPr>
          <w:color w:val="333333"/>
        </w:rPr>
        <w:t>omakustanteinen illallinen kansainvälisessä lomakaupungissa.</w:t>
      </w:r>
    </w:p>
    <w:p w:rsidR="00A02C45" w:rsidRDefault="00A02C45" w:rsidP="007038A3">
      <w:pPr>
        <w:pStyle w:val="Eivli"/>
        <w:ind w:left="1134"/>
        <w:rPr>
          <w:color w:val="333333"/>
        </w:rPr>
      </w:pPr>
    </w:p>
    <w:p w:rsidR="00A02C45" w:rsidRDefault="001C024A" w:rsidP="007038A3">
      <w:pPr>
        <w:pStyle w:val="Eivli"/>
        <w:ind w:left="1134"/>
        <w:rPr>
          <w:color w:val="333333"/>
        </w:rPr>
      </w:pPr>
      <w:r>
        <w:rPr>
          <w:color w:val="333333"/>
        </w:rPr>
        <w:t>3. pv. maanantai 16.4.</w:t>
      </w:r>
    </w:p>
    <w:p w:rsidR="001C024A" w:rsidRDefault="001C024A" w:rsidP="007038A3">
      <w:pPr>
        <w:pStyle w:val="Eivli"/>
        <w:ind w:left="1134"/>
        <w:rPr>
          <w:color w:val="333333"/>
        </w:rPr>
      </w:pPr>
      <w:r>
        <w:rPr>
          <w:color w:val="333333"/>
        </w:rPr>
        <w:lastRenderedPageBreak/>
        <w:t xml:space="preserve">Aamiaisen jälkeen matkustamme junalla </w:t>
      </w:r>
      <w:proofErr w:type="spellStart"/>
      <w:r>
        <w:rPr>
          <w:color w:val="333333"/>
        </w:rPr>
        <w:t>Thuniin</w:t>
      </w:r>
      <w:proofErr w:type="spellEnd"/>
      <w:r>
        <w:rPr>
          <w:color w:val="333333"/>
        </w:rPr>
        <w:t>. Juna kulkee upeaa reittiä</w:t>
      </w:r>
      <w:r w:rsidR="00A02C45">
        <w:rPr>
          <w:color w:val="333333"/>
        </w:rPr>
        <w:t xml:space="preserve"> </w:t>
      </w:r>
      <w:proofErr w:type="spellStart"/>
      <w:r>
        <w:rPr>
          <w:color w:val="333333"/>
        </w:rPr>
        <w:t>Thunin</w:t>
      </w:r>
      <w:proofErr w:type="spellEnd"/>
      <w:r>
        <w:rPr>
          <w:color w:val="333333"/>
        </w:rPr>
        <w:t xml:space="preserve"> järven etelärantaa pitkin.</w:t>
      </w:r>
      <w:r w:rsidR="00AE77A9">
        <w:rPr>
          <w:color w:val="333333"/>
        </w:rPr>
        <w:t xml:space="preserve"> </w:t>
      </w:r>
      <w:proofErr w:type="spellStart"/>
      <w:r>
        <w:rPr>
          <w:color w:val="333333"/>
        </w:rPr>
        <w:t>Thunissa</w:t>
      </w:r>
      <w:proofErr w:type="spellEnd"/>
      <w:r>
        <w:rPr>
          <w:color w:val="333333"/>
        </w:rPr>
        <w:t xml:space="preserve"> teemme pienen kaupunkikierroksen kävellen ja tutustumme</w:t>
      </w:r>
      <w:r w:rsidR="00AE77A9">
        <w:rPr>
          <w:color w:val="333333"/>
        </w:rPr>
        <w:t xml:space="preserve"> </w:t>
      </w:r>
      <w:r>
        <w:rPr>
          <w:color w:val="333333"/>
        </w:rPr>
        <w:t>museo-oppaan johdolla keskiaikaiseen linnaan. Iltapäivällä vapaata aikaa tehdä ostoksia, nauttia omakustanteinen lounas ja tutustua kaupunkiin.</w:t>
      </w:r>
      <w:r w:rsidR="00A02C45">
        <w:rPr>
          <w:color w:val="333333"/>
        </w:rPr>
        <w:t xml:space="preserve"> </w:t>
      </w:r>
      <w:r>
        <w:rPr>
          <w:color w:val="333333"/>
        </w:rPr>
        <w:t>Myöhemmin</w:t>
      </w:r>
      <w:r w:rsidR="00A02C45">
        <w:rPr>
          <w:color w:val="333333"/>
        </w:rPr>
        <w:t xml:space="preserve"> </w:t>
      </w:r>
      <w:r>
        <w:rPr>
          <w:color w:val="333333"/>
        </w:rPr>
        <w:t xml:space="preserve">iltapäivällä teemme laivamatkan kuvauksellisella </w:t>
      </w:r>
      <w:proofErr w:type="spellStart"/>
      <w:r>
        <w:rPr>
          <w:color w:val="333333"/>
        </w:rPr>
        <w:t>Thunin</w:t>
      </w:r>
      <w:proofErr w:type="spellEnd"/>
      <w:r>
        <w:rPr>
          <w:color w:val="333333"/>
        </w:rPr>
        <w:t xml:space="preserve"> järvellä.</w:t>
      </w:r>
      <w:r w:rsidR="00A02C45">
        <w:rPr>
          <w:color w:val="333333"/>
        </w:rPr>
        <w:t xml:space="preserve"> </w:t>
      </w:r>
      <w:r>
        <w:rPr>
          <w:color w:val="333333"/>
        </w:rPr>
        <w:t>Paluu hotellille.</w:t>
      </w:r>
      <w:r w:rsidR="00A02C45">
        <w:rPr>
          <w:color w:val="333333"/>
        </w:rPr>
        <w:t xml:space="preserve"> </w:t>
      </w:r>
      <w:r>
        <w:rPr>
          <w:color w:val="333333"/>
        </w:rPr>
        <w:t xml:space="preserve">Illalla nousemme hammasratajunalla 754 metrin korkeuteen </w:t>
      </w:r>
      <w:proofErr w:type="spellStart"/>
      <w:r>
        <w:rPr>
          <w:color w:val="333333"/>
        </w:rPr>
        <w:t>Harder</w:t>
      </w:r>
      <w:proofErr w:type="spellEnd"/>
      <w:r>
        <w:rPr>
          <w:color w:val="333333"/>
        </w:rPr>
        <w:t xml:space="preserve"> Kulmille,</w:t>
      </w:r>
      <w:r w:rsidR="00A02C45">
        <w:rPr>
          <w:color w:val="333333"/>
        </w:rPr>
        <w:t xml:space="preserve"> </w:t>
      </w:r>
      <w:r>
        <w:rPr>
          <w:color w:val="333333"/>
        </w:rPr>
        <w:t xml:space="preserve">mistä on upeat näköalat </w:t>
      </w:r>
      <w:proofErr w:type="spellStart"/>
      <w:r>
        <w:rPr>
          <w:color w:val="333333"/>
        </w:rPr>
        <w:t>Thunin</w:t>
      </w:r>
      <w:proofErr w:type="spellEnd"/>
      <w:r>
        <w:rPr>
          <w:color w:val="333333"/>
        </w:rPr>
        <w:t xml:space="preserve"> ja </w:t>
      </w:r>
      <w:proofErr w:type="spellStart"/>
      <w:r>
        <w:rPr>
          <w:color w:val="333333"/>
        </w:rPr>
        <w:t>Brienzin</w:t>
      </w:r>
      <w:proofErr w:type="spellEnd"/>
      <w:r>
        <w:rPr>
          <w:color w:val="333333"/>
        </w:rPr>
        <w:t xml:space="preserve"> järville. Nautimme juustofonduen</w:t>
      </w:r>
      <w:r w:rsidR="00504D4E">
        <w:rPr>
          <w:color w:val="333333"/>
        </w:rPr>
        <w:t xml:space="preserve"> </w:t>
      </w:r>
      <w:r>
        <w:rPr>
          <w:color w:val="333333"/>
        </w:rPr>
        <w:t>panoraamaravintolassa ilta-auringon laskiessa Sveitsin kansallismaisemalle</w:t>
      </w:r>
      <w:r w:rsidR="00504D4E">
        <w:rPr>
          <w:color w:val="333333"/>
        </w:rPr>
        <w:t xml:space="preserve"> </w:t>
      </w:r>
      <w:proofErr w:type="spellStart"/>
      <w:r>
        <w:rPr>
          <w:color w:val="333333"/>
        </w:rPr>
        <w:t>Eiger</w:t>
      </w:r>
      <w:proofErr w:type="spellEnd"/>
      <w:r>
        <w:rPr>
          <w:color w:val="333333"/>
        </w:rPr>
        <w:t xml:space="preserve">, </w:t>
      </w:r>
      <w:proofErr w:type="spellStart"/>
      <w:r>
        <w:rPr>
          <w:color w:val="333333"/>
        </w:rPr>
        <w:t>Jungfrau</w:t>
      </w:r>
      <w:proofErr w:type="spellEnd"/>
      <w:r>
        <w:rPr>
          <w:color w:val="333333"/>
        </w:rPr>
        <w:t xml:space="preserve"> ja </w:t>
      </w:r>
      <w:proofErr w:type="spellStart"/>
      <w:r>
        <w:rPr>
          <w:color w:val="333333"/>
        </w:rPr>
        <w:t>Möln</w:t>
      </w:r>
      <w:proofErr w:type="spellEnd"/>
      <w:r>
        <w:rPr>
          <w:color w:val="333333"/>
        </w:rPr>
        <w:t xml:space="preserve"> -vuorille yli 4000 m korkeuteen, missä ikuiset</w:t>
      </w:r>
      <w:r w:rsidR="00504D4E">
        <w:rPr>
          <w:color w:val="333333"/>
        </w:rPr>
        <w:t xml:space="preserve"> </w:t>
      </w:r>
      <w:r>
        <w:rPr>
          <w:color w:val="333333"/>
        </w:rPr>
        <w:t>lumihuiput siintävät.</w:t>
      </w:r>
    </w:p>
    <w:p w:rsidR="001C024A" w:rsidRDefault="001C024A" w:rsidP="007038A3">
      <w:pPr>
        <w:pStyle w:val="Eivli"/>
        <w:ind w:left="1134"/>
        <w:rPr>
          <w:color w:val="333333"/>
        </w:rPr>
      </w:pPr>
    </w:p>
    <w:p w:rsidR="00A02C45" w:rsidRDefault="001C024A" w:rsidP="007038A3">
      <w:pPr>
        <w:pStyle w:val="Eivli"/>
        <w:ind w:left="1134"/>
        <w:rPr>
          <w:color w:val="333333"/>
        </w:rPr>
      </w:pPr>
      <w:r>
        <w:rPr>
          <w:color w:val="333333"/>
        </w:rPr>
        <w:t>4. pv. tiistai 17.4</w:t>
      </w:r>
    </w:p>
    <w:p w:rsidR="00A02C45" w:rsidRDefault="001C024A" w:rsidP="007038A3">
      <w:pPr>
        <w:pStyle w:val="Eivli"/>
        <w:ind w:left="1134"/>
        <w:rPr>
          <w:color w:val="333333"/>
        </w:rPr>
      </w:pPr>
      <w:r>
        <w:rPr>
          <w:color w:val="333333"/>
        </w:rPr>
        <w:t>Aamiaisen jälkeen huoneiden luovutus ja n. 2 tunnin bussimatka pohjoiseen,</w:t>
      </w:r>
      <w:r w:rsidR="00504D4E">
        <w:rPr>
          <w:color w:val="333333"/>
        </w:rPr>
        <w:t xml:space="preserve"> </w:t>
      </w:r>
      <w:proofErr w:type="spellStart"/>
      <w:r>
        <w:rPr>
          <w:color w:val="333333"/>
        </w:rPr>
        <w:t>Rheinfeldeniin</w:t>
      </w:r>
      <w:proofErr w:type="spellEnd"/>
      <w:r>
        <w:rPr>
          <w:color w:val="333333"/>
        </w:rPr>
        <w:t>. Vietämme rentouttavan tuokion historiallisen</w:t>
      </w:r>
      <w:r w:rsidR="00504D4E">
        <w:rPr>
          <w:color w:val="333333"/>
        </w:rPr>
        <w:t xml:space="preserve"> </w:t>
      </w:r>
      <w:r>
        <w:rPr>
          <w:color w:val="333333"/>
        </w:rPr>
        <w:t>kylpyläkaupungin upeassa kylpylässä, missä nautimme merivesikylvyistä</w:t>
      </w:r>
      <w:r w:rsidR="00504D4E">
        <w:rPr>
          <w:color w:val="333333"/>
        </w:rPr>
        <w:t xml:space="preserve"> </w:t>
      </w:r>
      <w:r>
        <w:rPr>
          <w:color w:val="333333"/>
        </w:rPr>
        <w:t xml:space="preserve">porealtaissa, </w:t>
      </w:r>
      <w:proofErr w:type="spellStart"/>
      <w:r>
        <w:rPr>
          <w:color w:val="333333"/>
        </w:rPr>
        <w:t>aromasaunojen</w:t>
      </w:r>
      <w:proofErr w:type="spellEnd"/>
      <w:r>
        <w:rPr>
          <w:color w:val="333333"/>
        </w:rPr>
        <w:t xml:space="preserve"> lempeistä löylyistä sekä tutustumme</w:t>
      </w:r>
      <w:r w:rsidR="00C60E4A">
        <w:rPr>
          <w:color w:val="333333"/>
        </w:rPr>
        <w:t xml:space="preserve"> </w:t>
      </w:r>
      <w:r>
        <w:rPr>
          <w:color w:val="333333"/>
        </w:rPr>
        <w:t>sveitsiläiseen saunakulttuuriin saunakylässä. Mahdollisuus nauttia</w:t>
      </w:r>
      <w:r w:rsidR="00C60E4A">
        <w:rPr>
          <w:color w:val="333333"/>
        </w:rPr>
        <w:t xml:space="preserve"> </w:t>
      </w:r>
      <w:r>
        <w:rPr>
          <w:color w:val="333333"/>
        </w:rPr>
        <w:t>omakustanteinen lounas kylpylän ravintolassa.</w:t>
      </w:r>
      <w:r w:rsidR="00A02C45">
        <w:rPr>
          <w:color w:val="333333"/>
        </w:rPr>
        <w:t xml:space="preserve"> </w:t>
      </w:r>
      <w:r>
        <w:rPr>
          <w:color w:val="333333"/>
        </w:rPr>
        <w:t>Iltapäivällä</w:t>
      </w:r>
      <w:r w:rsidR="00A02C45">
        <w:rPr>
          <w:color w:val="333333"/>
        </w:rPr>
        <w:t xml:space="preserve"> </w:t>
      </w:r>
      <w:r>
        <w:rPr>
          <w:color w:val="333333"/>
        </w:rPr>
        <w:t xml:space="preserve">bussimatka </w:t>
      </w:r>
      <w:proofErr w:type="spellStart"/>
      <w:r>
        <w:rPr>
          <w:color w:val="333333"/>
        </w:rPr>
        <w:t>Aarauhun</w:t>
      </w:r>
      <w:proofErr w:type="spellEnd"/>
      <w:r>
        <w:rPr>
          <w:color w:val="333333"/>
        </w:rPr>
        <w:t xml:space="preserve"> Hotel </w:t>
      </w:r>
      <w:proofErr w:type="spellStart"/>
      <w:r>
        <w:rPr>
          <w:color w:val="333333"/>
        </w:rPr>
        <w:t>Sorell</w:t>
      </w:r>
      <w:proofErr w:type="spellEnd"/>
      <w:r>
        <w:rPr>
          <w:color w:val="333333"/>
        </w:rPr>
        <w:t xml:space="preserve"> </w:t>
      </w:r>
      <w:proofErr w:type="spellStart"/>
      <w:r>
        <w:rPr>
          <w:color w:val="333333"/>
        </w:rPr>
        <w:t>Aarauerhofiin</w:t>
      </w:r>
      <w:proofErr w:type="spellEnd"/>
      <w:r>
        <w:rPr>
          <w:color w:val="333333"/>
        </w:rPr>
        <w:t>. Matkalla</w:t>
      </w:r>
      <w:r w:rsidR="00C60E4A">
        <w:rPr>
          <w:color w:val="333333"/>
        </w:rPr>
        <w:t xml:space="preserve"> </w:t>
      </w:r>
      <w:r>
        <w:rPr>
          <w:color w:val="333333"/>
        </w:rPr>
        <w:t>vierailemme suklaatehtaalla, jossa saamme maistaa perinteisiä konvehteja ja</w:t>
      </w:r>
      <w:r w:rsidR="00C60E4A">
        <w:rPr>
          <w:color w:val="333333"/>
        </w:rPr>
        <w:t xml:space="preserve"> </w:t>
      </w:r>
      <w:r>
        <w:rPr>
          <w:color w:val="333333"/>
        </w:rPr>
        <w:t xml:space="preserve">kevään uutuuksia. </w:t>
      </w:r>
      <w:proofErr w:type="spellStart"/>
      <w:r>
        <w:rPr>
          <w:color w:val="333333"/>
        </w:rPr>
        <w:t>Aaraussa</w:t>
      </w:r>
      <w:proofErr w:type="spellEnd"/>
      <w:r>
        <w:rPr>
          <w:color w:val="333333"/>
        </w:rPr>
        <w:t xml:space="preserve"> nautimme perinteisen illallisen ravintolassa,</w:t>
      </w:r>
      <w:r w:rsidR="00A02C45">
        <w:rPr>
          <w:color w:val="333333"/>
        </w:rPr>
        <w:t xml:space="preserve"> </w:t>
      </w:r>
      <w:r>
        <w:rPr>
          <w:color w:val="333333"/>
        </w:rPr>
        <w:t>jossa meitä viihdyttää kansainvälisesti tunnettu kansanmusiikkiduo.</w:t>
      </w:r>
    </w:p>
    <w:p w:rsidR="00A02C45" w:rsidRDefault="00A02C45" w:rsidP="00574E71">
      <w:pPr>
        <w:pStyle w:val="Eivli"/>
        <w:rPr>
          <w:color w:val="333333"/>
        </w:rPr>
      </w:pPr>
    </w:p>
    <w:p w:rsidR="00A02C45" w:rsidRDefault="001C024A" w:rsidP="007038A3">
      <w:pPr>
        <w:pStyle w:val="Eivli"/>
        <w:ind w:left="1134"/>
        <w:rPr>
          <w:color w:val="333333"/>
        </w:rPr>
      </w:pPr>
      <w:r>
        <w:rPr>
          <w:color w:val="333333"/>
        </w:rPr>
        <w:t>5. pv. keskiviikko 18.4.</w:t>
      </w:r>
    </w:p>
    <w:p w:rsidR="00A02C45" w:rsidRDefault="001C024A" w:rsidP="007038A3">
      <w:pPr>
        <w:pStyle w:val="Eivli"/>
        <w:ind w:left="1134"/>
        <w:rPr>
          <w:color w:val="333333"/>
        </w:rPr>
      </w:pPr>
      <w:r>
        <w:rPr>
          <w:color w:val="333333"/>
        </w:rPr>
        <w:t xml:space="preserve">Aamiaisen jälkeen kierros </w:t>
      </w:r>
      <w:proofErr w:type="spellStart"/>
      <w:r>
        <w:rPr>
          <w:color w:val="333333"/>
        </w:rPr>
        <w:t>Aaraun</w:t>
      </w:r>
      <w:proofErr w:type="spellEnd"/>
      <w:r>
        <w:rPr>
          <w:color w:val="333333"/>
        </w:rPr>
        <w:t xml:space="preserve"> vanhassa kaupungissa kävellen. </w:t>
      </w:r>
      <w:proofErr w:type="spellStart"/>
      <w:r>
        <w:rPr>
          <w:color w:val="333333"/>
        </w:rPr>
        <w:t>Aargaun</w:t>
      </w:r>
      <w:proofErr w:type="spellEnd"/>
      <w:r w:rsidR="00C60E4A">
        <w:rPr>
          <w:color w:val="333333"/>
        </w:rPr>
        <w:t xml:space="preserve"> </w:t>
      </w:r>
      <w:r>
        <w:rPr>
          <w:color w:val="333333"/>
        </w:rPr>
        <w:t xml:space="preserve">kantonin pääkaupunki </w:t>
      </w:r>
      <w:proofErr w:type="spellStart"/>
      <w:r>
        <w:rPr>
          <w:color w:val="333333"/>
        </w:rPr>
        <w:t>Aarau</w:t>
      </w:r>
      <w:proofErr w:type="spellEnd"/>
      <w:r>
        <w:rPr>
          <w:color w:val="333333"/>
        </w:rPr>
        <w:t xml:space="preserve"> sijaitsee </w:t>
      </w:r>
      <w:proofErr w:type="spellStart"/>
      <w:r>
        <w:rPr>
          <w:color w:val="333333"/>
        </w:rPr>
        <w:t>Aare</w:t>
      </w:r>
      <w:proofErr w:type="spellEnd"/>
      <w:r>
        <w:rPr>
          <w:color w:val="333333"/>
        </w:rPr>
        <w:t>- joen rannalla, vehreiden</w:t>
      </w:r>
      <w:r w:rsidR="00FE4C1F">
        <w:rPr>
          <w:color w:val="333333"/>
        </w:rPr>
        <w:t xml:space="preserve"> </w:t>
      </w:r>
      <w:r>
        <w:rPr>
          <w:color w:val="333333"/>
        </w:rPr>
        <w:t xml:space="preserve">kukkuloiden ympäröimänä Pohjois-Sveitsissä, </w:t>
      </w:r>
      <w:proofErr w:type="spellStart"/>
      <w:r>
        <w:rPr>
          <w:color w:val="333333"/>
        </w:rPr>
        <w:t>Jura-</w:t>
      </w:r>
      <w:proofErr w:type="spellEnd"/>
      <w:r>
        <w:rPr>
          <w:color w:val="333333"/>
        </w:rPr>
        <w:t xml:space="preserve"> vuoriston eteläpuolella.</w:t>
      </w:r>
      <w:r w:rsidR="00C60E4A">
        <w:rPr>
          <w:color w:val="333333"/>
        </w:rPr>
        <w:t xml:space="preserve"> </w:t>
      </w:r>
      <w:r>
        <w:rPr>
          <w:color w:val="333333"/>
        </w:rPr>
        <w:t>Vapaata aikaa tehdä ostoksia tai istahtaa katukahvilaan nauttimaan kuppi</w:t>
      </w:r>
      <w:r w:rsidR="00FE4C1F">
        <w:rPr>
          <w:color w:val="333333"/>
        </w:rPr>
        <w:t xml:space="preserve"> </w:t>
      </w:r>
      <w:r>
        <w:rPr>
          <w:color w:val="333333"/>
        </w:rPr>
        <w:t>kahvia ja paikallista porkkanakakkua. Matka jatkuu bussilla puolen tunnin</w:t>
      </w:r>
      <w:r w:rsidR="00C60E4A">
        <w:rPr>
          <w:color w:val="333333"/>
        </w:rPr>
        <w:t xml:space="preserve"> </w:t>
      </w:r>
      <w:r>
        <w:rPr>
          <w:color w:val="333333"/>
        </w:rPr>
        <w:t xml:space="preserve">päähän </w:t>
      </w:r>
      <w:proofErr w:type="spellStart"/>
      <w:r>
        <w:rPr>
          <w:color w:val="333333"/>
        </w:rPr>
        <w:t>Eichbergin</w:t>
      </w:r>
      <w:proofErr w:type="spellEnd"/>
      <w:r>
        <w:rPr>
          <w:color w:val="333333"/>
        </w:rPr>
        <w:t xml:space="preserve"> luomutilalle, missä teemme pienen kävelyn ja nautimme</w:t>
      </w:r>
      <w:r w:rsidR="00C60E4A">
        <w:rPr>
          <w:color w:val="333333"/>
        </w:rPr>
        <w:t xml:space="preserve"> </w:t>
      </w:r>
      <w:r>
        <w:rPr>
          <w:color w:val="333333"/>
        </w:rPr>
        <w:t>lounaan panoraamaravintolassa. Tilalla tuotetaan hunajaa, hilloja,</w:t>
      </w:r>
      <w:r w:rsidR="00A02C45">
        <w:rPr>
          <w:color w:val="333333"/>
        </w:rPr>
        <w:t xml:space="preserve"> </w:t>
      </w:r>
      <w:r>
        <w:rPr>
          <w:color w:val="333333"/>
        </w:rPr>
        <w:t>hedelmiä, vihanneksia sekä juustoja.</w:t>
      </w:r>
      <w:r w:rsidR="00A02C45">
        <w:rPr>
          <w:color w:val="333333"/>
        </w:rPr>
        <w:t xml:space="preserve"> </w:t>
      </w:r>
      <w:r>
        <w:rPr>
          <w:color w:val="333333"/>
        </w:rPr>
        <w:t>Myöhemmin</w:t>
      </w:r>
      <w:r w:rsidR="00A02C45">
        <w:rPr>
          <w:color w:val="333333"/>
        </w:rPr>
        <w:t xml:space="preserve"> </w:t>
      </w:r>
      <w:r>
        <w:rPr>
          <w:color w:val="333333"/>
        </w:rPr>
        <w:t>iltapäivällä bussikuljetus keskiaikaisista linnoistaan tunnetun</w:t>
      </w:r>
      <w:r w:rsidR="00C60E4A">
        <w:rPr>
          <w:color w:val="333333"/>
        </w:rPr>
        <w:t xml:space="preserve"> </w:t>
      </w:r>
      <w:proofErr w:type="spellStart"/>
      <w:r>
        <w:rPr>
          <w:color w:val="333333"/>
        </w:rPr>
        <w:t>Aargaun</w:t>
      </w:r>
      <w:proofErr w:type="spellEnd"/>
      <w:r>
        <w:rPr>
          <w:color w:val="333333"/>
        </w:rPr>
        <w:t xml:space="preserve"> kantonin halki </w:t>
      </w:r>
      <w:proofErr w:type="spellStart"/>
      <w:r>
        <w:rPr>
          <w:color w:val="333333"/>
        </w:rPr>
        <w:t>Zûrichin</w:t>
      </w:r>
      <w:proofErr w:type="spellEnd"/>
      <w:r>
        <w:rPr>
          <w:color w:val="333333"/>
        </w:rPr>
        <w:t xml:space="preserve"> lentokentälle. Reitin varrella näemme kolme</w:t>
      </w:r>
      <w:r w:rsidR="00C60E4A">
        <w:rPr>
          <w:color w:val="333333"/>
        </w:rPr>
        <w:t xml:space="preserve"> </w:t>
      </w:r>
      <w:r>
        <w:rPr>
          <w:color w:val="333333"/>
        </w:rPr>
        <w:t xml:space="preserve">kuuluisaa linnaa: </w:t>
      </w:r>
      <w:proofErr w:type="spellStart"/>
      <w:r>
        <w:rPr>
          <w:color w:val="333333"/>
        </w:rPr>
        <w:t>Habsburg</w:t>
      </w:r>
      <w:proofErr w:type="spellEnd"/>
      <w:r>
        <w:rPr>
          <w:color w:val="333333"/>
        </w:rPr>
        <w:t xml:space="preserve">, </w:t>
      </w:r>
      <w:proofErr w:type="spellStart"/>
      <w:r>
        <w:rPr>
          <w:color w:val="333333"/>
        </w:rPr>
        <w:t>Lenzburg</w:t>
      </w:r>
      <w:proofErr w:type="spellEnd"/>
      <w:r>
        <w:rPr>
          <w:color w:val="333333"/>
        </w:rPr>
        <w:t xml:space="preserve"> ja </w:t>
      </w:r>
      <w:proofErr w:type="spellStart"/>
      <w:r>
        <w:rPr>
          <w:color w:val="333333"/>
        </w:rPr>
        <w:t>Wildegg</w:t>
      </w:r>
      <w:proofErr w:type="spellEnd"/>
      <w:r>
        <w:rPr>
          <w:color w:val="333333"/>
        </w:rPr>
        <w:t>.</w:t>
      </w:r>
      <w:r w:rsidR="00A02C45">
        <w:rPr>
          <w:color w:val="333333"/>
        </w:rPr>
        <w:t xml:space="preserve"> </w:t>
      </w:r>
      <w:r>
        <w:rPr>
          <w:color w:val="333333"/>
        </w:rPr>
        <w:t xml:space="preserve">Lähtöselvitys ryhmänjohtajan johdolla Finnairin lennolle </w:t>
      </w:r>
      <w:proofErr w:type="spellStart"/>
      <w:r>
        <w:rPr>
          <w:color w:val="333333"/>
        </w:rPr>
        <w:t>Zûrich</w:t>
      </w:r>
      <w:proofErr w:type="spellEnd"/>
      <w:r>
        <w:rPr>
          <w:color w:val="333333"/>
        </w:rPr>
        <w:t xml:space="preserve"> -Helsinki</w:t>
      </w:r>
      <w:r w:rsidR="00C60E4A">
        <w:rPr>
          <w:color w:val="333333"/>
        </w:rPr>
        <w:t xml:space="preserve"> </w:t>
      </w:r>
      <w:r>
        <w:rPr>
          <w:color w:val="333333"/>
        </w:rPr>
        <w:t>klo 19.10- 22.50.</w:t>
      </w:r>
    </w:p>
    <w:p w:rsidR="00A02C45" w:rsidRDefault="00A02C45" w:rsidP="007038A3">
      <w:pPr>
        <w:pStyle w:val="Eivli"/>
        <w:ind w:left="1134"/>
        <w:rPr>
          <w:color w:val="333333"/>
        </w:rPr>
      </w:pPr>
    </w:p>
    <w:p w:rsidR="001C024A" w:rsidRDefault="001C024A" w:rsidP="007038A3">
      <w:pPr>
        <w:pStyle w:val="Eivli"/>
        <w:ind w:left="1134"/>
        <w:rPr>
          <w:color w:val="333333"/>
        </w:rPr>
      </w:pPr>
      <w:r>
        <w:rPr>
          <w:color w:val="333333"/>
        </w:rPr>
        <w:t>Matkan hinta on 1640 €/hlö 2hh (1hh lisämaksu 180 €). Top of Europe</w:t>
      </w:r>
      <w:r w:rsidR="00C60E4A">
        <w:rPr>
          <w:color w:val="333333"/>
        </w:rPr>
        <w:t xml:space="preserve"> </w:t>
      </w:r>
      <w:proofErr w:type="spellStart"/>
      <w:r>
        <w:rPr>
          <w:color w:val="333333"/>
        </w:rPr>
        <w:t>Jungfraujoch</w:t>
      </w:r>
      <w:proofErr w:type="spellEnd"/>
      <w:r>
        <w:rPr>
          <w:color w:val="333333"/>
        </w:rPr>
        <w:t xml:space="preserve"> kokopäiväretki, joka sis. lounaan 215 €/hlö (minimi 10 hlöä)</w:t>
      </w:r>
      <w:r w:rsidR="00BD5104">
        <w:rPr>
          <w:color w:val="333333"/>
        </w:rPr>
        <w:t xml:space="preserve">. </w:t>
      </w:r>
      <w:r>
        <w:rPr>
          <w:color w:val="333333"/>
        </w:rPr>
        <w:t>Varausmaksu</w:t>
      </w:r>
      <w:r w:rsidR="00BD5104">
        <w:rPr>
          <w:color w:val="333333"/>
        </w:rPr>
        <w:t xml:space="preserve"> </w:t>
      </w:r>
      <w:r>
        <w:rPr>
          <w:color w:val="333333"/>
        </w:rPr>
        <w:t>300 €/ hlö, loppumaksu 6 viikkoa ennen matkan alkua.</w:t>
      </w:r>
    </w:p>
    <w:p w:rsidR="001C024A" w:rsidRDefault="001C024A" w:rsidP="007038A3">
      <w:pPr>
        <w:pStyle w:val="Eivli"/>
        <w:ind w:left="1134"/>
        <w:rPr>
          <w:color w:val="333333"/>
        </w:rPr>
      </w:pPr>
    </w:p>
    <w:p w:rsidR="001C024A" w:rsidRDefault="001C024A" w:rsidP="007038A3">
      <w:pPr>
        <w:pStyle w:val="Eivli"/>
        <w:ind w:left="1134"/>
        <w:rPr>
          <w:bCs/>
        </w:rPr>
      </w:pPr>
      <w:r>
        <w:rPr>
          <w:color w:val="333333"/>
        </w:rPr>
        <w:t xml:space="preserve">Ilmoittautumiset Leena Vuorinen </w:t>
      </w:r>
      <w:r w:rsidR="00FD5FFD" w:rsidRPr="00FD5FFD">
        <w:rPr>
          <w:color w:val="333333"/>
        </w:rPr>
        <w:t>leena.vuorinen9@gmail.com</w:t>
      </w:r>
      <w:r>
        <w:rPr>
          <w:color w:val="333333"/>
        </w:rPr>
        <w:t xml:space="preserve"> tai tekstiviestillä 0400 857 872</w:t>
      </w:r>
      <w:r w:rsidR="00AE77A9">
        <w:rPr>
          <w:color w:val="333333"/>
        </w:rPr>
        <w:t xml:space="preserve"> viimeistään </w:t>
      </w:r>
      <w:r w:rsidR="00201FA0">
        <w:rPr>
          <w:b/>
          <w:color w:val="333333"/>
        </w:rPr>
        <w:t>1</w:t>
      </w:r>
      <w:r w:rsidR="00AE77A9" w:rsidRPr="009132B9">
        <w:rPr>
          <w:b/>
          <w:color w:val="333333"/>
        </w:rPr>
        <w:t>.2</w:t>
      </w:r>
      <w:r w:rsidR="00AE77A9">
        <w:rPr>
          <w:color w:val="333333"/>
        </w:rPr>
        <w:t>.</w:t>
      </w:r>
      <w:r w:rsidR="00E14924">
        <w:rPr>
          <w:color w:val="333333"/>
        </w:rPr>
        <w:t xml:space="preserve"> Ilmoita </w:t>
      </w:r>
      <w:r w:rsidR="004E36E4">
        <w:rPr>
          <w:color w:val="333333"/>
        </w:rPr>
        <w:t xml:space="preserve">nimi kuten passissa, </w:t>
      </w:r>
      <w:r w:rsidR="00E14924">
        <w:rPr>
          <w:color w:val="333333"/>
        </w:rPr>
        <w:t>osoite, puhelinnumero</w:t>
      </w:r>
      <w:r w:rsidR="004E36E4">
        <w:rPr>
          <w:color w:val="333333"/>
        </w:rPr>
        <w:t>, sähköpostiosoite</w:t>
      </w:r>
      <w:r w:rsidR="00E14924">
        <w:rPr>
          <w:color w:val="333333"/>
        </w:rPr>
        <w:t xml:space="preserve"> ja mahdollinen ruoka</w:t>
      </w:r>
      <w:r w:rsidR="00FE4C1F">
        <w:rPr>
          <w:color w:val="333333"/>
        </w:rPr>
        <w:t>-</w:t>
      </w:r>
      <w:r w:rsidR="00E14924">
        <w:rPr>
          <w:color w:val="333333"/>
        </w:rPr>
        <w:t xml:space="preserve">allergia </w:t>
      </w:r>
      <w:r w:rsidR="004E36E4">
        <w:rPr>
          <w:color w:val="333333"/>
        </w:rPr>
        <w:t>sekä osallistutko lisämaksulliselle retkelle</w:t>
      </w:r>
      <w:r w:rsidR="00E14924">
        <w:rPr>
          <w:color w:val="333333"/>
        </w:rPr>
        <w:t>. Matkatoimisto lähettää laskun suoraan matkaan lähtijöille.</w:t>
      </w:r>
      <w:bookmarkStart w:id="0" w:name="_GoBack"/>
      <w:bookmarkEnd w:id="0"/>
    </w:p>
    <w:p w:rsidR="001C024A" w:rsidRDefault="001C024A" w:rsidP="00574E71">
      <w:pPr>
        <w:pStyle w:val="Eivli"/>
      </w:pPr>
    </w:p>
    <w:p w:rsidR="001C024A" w:rsidRDefault="001C024A" w:rsidP="00574E71">
      <w:pPr>
        <w:pStyle w:val="Eivli"/>
      </w:pPr>
    </w:p>
    <w:p w:rsidR="001C024A" w:rsidRDefault="001C024A" w:rsidP="00574E71">
      <w:pPr>
        <w:pStyle w:val="Eivli"/>
      </w:pPr>
    </w:p>
    <w:p w:rsidR="001C024A" w:rsidRDefault="001C024A" w:rsidP="00A02C45">
      <w:pPr>
        <w:pStyle w:val="Eivli"/>
        <w:jc w:val="center"/>
        <w:rPr>
          <w:rFonts w:ascii="Pristina" w:hAnsi="Pristina"/>
          <w:bCs/>
          <w:sz w:val="44"/>
          <w:szCs w:val="44"/>
        </w:rPr>
      </w:pPr>
      <w:r>
        <w:rPr>
          <w:rFonts w:ascii="Pristina" w:hAnsi="Pristina"/>
          <w:bCs/>
          <w:sz w:val="44"/>
          <w:szCs w:val="44"/>
        </w:rPr>
        <w:t>Hallitus kiittää kaikkia aktiivisesta osallistumisesta</w:t>
      </w:r>
    </w:p>
    <w:p w:rsidR="001C024A" w:rsidRDefault="001C024A" w:rsidP="00A02C45">
      <w:pPr>
        <w:pStyle w:val="Eivli"/>
        <w:jc w:val="center"/>
        <w:rPr>
          <w:rFonts w:ascii="Pristina" w:hAnsi="Pristina"/>
          <w:bCs/>
          <w:sz w:val="44"/>
          <w:szCs w:val="44"/>
        </w:rPr>
      </w:pPr>
      <w:r>
        <w:rPr>
          <w:rFonts w:ascii="Pristina" w:hAnsi="Pristina"/>
          <w:bCs/>
          <w:sz w:val="44"/>
          <w:szCs w:val="44"/>
        </w:rPr>
        <w:t>ja</w:t>
      </w:r>
    </w:p>
    <w:p w:rsidR="001C024A" w:rsidRDefault="001C024A" w:rsidP="00A02C45">
      <w:pPr>
        <w:pStyle w:val="Eivli"/>
        <w:jc w:val="center"/>
        <w:rPr>
          <w:bCs/>
          <w:color w:val="333333"/>
        </w:rPr>
      </w:pPr>
      <w:r>
        <w:rPr>
          <w:rFonts w:ascii="Pristina" w:hAnsi="Pristina"/>
          <w:bCs/>
          <w:sz w:val="44"/>
          <w:szCs w:val="44"/>
        </w:rPr>
        <w:t xml:space="preserve">toivottaa </w:t>
      </w:r>
      <w:r w:rsidR="001103CA">
        <w:rPr>
          <w:rFonts w:ascii="Pristina" w:hAnsi="Pristina"/>
          <w:bCs/>
          <w:sz w:val="44"/>
          <w:szCs w:val="44"/>
        </w:rPr>
        <w:t>H</w:t>
      </w:r>
      <w:r>
        <w:rPr>
          <w:rFonts w:ascii="Pristina" w:hAnsi="Pristina"/>
          <w:bCs/>
          <w:sz w:val="44"/>
          <w:szCs w:val="44"/>
        </w:rPr>
        <w:t xml:space="preserve">yvää </w:t>
      </w:r>
      <w:proofErr w:type="gramStart"/>
      <w:r w:rsidR="001103CA">
        <w:rPr>
          <w:rFonts w:ascii="Pristina" w:hAnsi="Pristina"/>
          <w:bCs/>
          <w:sz w:val="44"/>
          <w:szCs w:val="44"/>
        </w:rPr>
        <w:t>J</w:t>
      </w:r>
      <w:r>
        <w:rPr>
          <w:rFonts w:ascii="Pristina" w:hAnsi="Pristina"/>
          <w:bCs/>
          <w:sz w:val="44"/>
          <w:szCs w:val="44"/>
        </w:rPr>
        <w:t>oulua</w:t>
      </w:r>
      <w:proofErr w:type="gramEnd"/>
      <w:r>
        <w:rPr>
          <w:rFonts w:ascii="Pristina" w:hAnsi="Pristina"/>
          <w:bCs/>
          <w:sz w:val="44"/>
          <w:szCs w:val="44"/>
        </w:rPr>
        <w:t xml:space="preserve"> ja </w:t>
      </w:r>
      <w:r w:rsidR="001103CA">
        <w:rPr>
          <w:rFonts w:ascii="Pristina" w:hAnsi="Pristina"/>
          <w:bCs/>
          <w:sz w:val="44"/>
          <w:szCs w:val="44"/>
        </w:rPr>
        <w:t>O</w:t>
      </w:r>
      <w:r>
        <w:rPr>
          <w:rFonts w:ascii="Pristina" w:hAnsi="Pristina"/>
          <w:bCs/>
          <w:sz w:val="44"/>
          <w:szCs w:val="44"/>
        </w:rPr>
        <w:t xml:space="preserve">nnellista </w:t>
      </w:r>
      <w:r w:rsidR="001103CA">
        <w:rPr>
          <w:rFonts w:ascii="Pristina" w:hAnsi="Pristina"/>
          <w:bCs/>
          <w:sz w:val="44"/>
          <w:szCs w:val="44"/>
        </w:rPr>
        <w:t>U</w:t>
      </w:r>
      <w:r>
        <w:rPr>
          <w:rFonts w:ascii="Pristina" w:hAnsi="Pristina"/>
          <w:bCs/>
          <w:sz w:val="44"/>
          <w:szCs w:val="44"/>
        </w:rPr>
        <w:t>utta</w:t>
      </w:r>
      <w:r w:rsidR="00BD5104">
        <w:rPr>
          <w:rFonts w:ascii="Pristina" w:hAnsi="Pristina"/>
          <w:bCs/>
          <w:sz w:val="44"/>
          <w:szCs w:val="44"/>
        </w:rPr>
        <w:t xml:space="preserve"> </w:t>
      </w:r>
      <w:r w:rsidR="001103CA">
        <w:rPr>
          <w:rFonts w:ascii="Pristina" w:hAnsi="Pristina"/>
          <w:bCs/>
          <w:sz w:val="44"/>
          <w:szCs w:val="44"/>
        </w:rPr>
        <w:t>V</w:t>
      </w:r>
      <w:r>
        <w:rPr>
          <w:rFonts w:ascii="Pristina" w:hAnsi="Pristina"/>
          <w:bCs/>
          <w:sz w:val="44"/>
          <w:szCs w:val="44"/>
        </w:rPr>
        <w:t>uotta!</w:t>
      </w:r>
    </w:p>
    <w:sectPr w:rsidR="001C024A">
      <w:headerReference w:type="default" r:id="rId19"/>
      <w:pgSz w:w="11906" w:h="16838"/>
      <w:pgMar w:top="1134" w:right="1127" w:bottom="1134" w:left="114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856" w:rsidRDefault="00F50856" w:rsidP="004D30D8">
      <w:r>
        <w:separator/>
      </w:r>
    </w:p>
  </w:endnote>
  <w:endnote w:type="continuationSeparator" w:id="0">
    <w:p w:rsidR="00F50856" w:rsidRDefault="00F50856" w:rsidP="004D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856" w:rsidRDefault="00F50856" w:rsidP="004D30D8">
      <w:r>
        <w:separator/>
      </w:r>
    </w:p>
  </w:footnote>
  <w:footnote w:type="continuationSeparator" w:id="0">
    <w:p w:rsidR="00F50856" w:rsidRDefault="00F50856" w:rsidP="004D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0D8" w:rsidRDefault="004D30D8">
    <w:pPr>
      <w:pStyle w:val="Yltunniste"/>
      <w:jc w:val="right"/>
    </w:pPr>
    <w:r>
      <w:fldChar w:fldCharType="begin"/>
    </w:r>
    <w:r>
      <w:instrText>PAGE   \* MERGEFORMAT</w:instrText>
    </w:r>
    <w:r>
      <w:fldChar w:fldCharType="separate"/>
    </w:r>
    <w:r w:rsidR="00201FA0">
      <w:rPr>
        <w:noProof/>
      </w:rPr>
      <w:t>4</w:t>
    </w:r>
    <w:r>
      <w:fldChar w:fldCharType="end"/>
    </w:r>
    <w:r w:rsidR="00E672F7">
      <w:t>/</w:t>
    </w:r>
    <w:r w:rsidR="00F50856">
      <w:fldChar w:fldCharType="begin"/>
    </w:r>
    <w:r w:rsidR="00F50856">
      <w:instrText xml:space="preserve"> NUMPAGES  \* Arabic  \* MERGEFORMAT </w:instrText>
    </w:r>
    <w:r w:rsidR="00F50856">
      <w:fldChar w:fldCharType="separate"/>
    </w:r>
    <w:r w:rsidR="00201FA0">
      <w:rPr>
        <w:noProof/>
      </w:rPr>
      <w:t>6</w:t>
    </w:r>
    <w:r w:rsidR="00F50856">
      <w:rPr>
        <w:noProof/>
      </w:rPr>
      <w:fldChar w:fldCharType="end"/>
    </w:r>
  </w:p>
  <w:p w:rsidR="004D30D8" w:rsidRDefault="004D30D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5"/>
      <w:numFmt w:val="decimal"/>
      <w:lvlText w:val="%1."/>
      <w:lvlJc w:val="left"/>
      <w:pPr>
        <w:tabs>
          <w:tab w:val="num" w:pos="0"/>
        </w:tabs>
        <w:ind w:left="0" w:hanging="360"/>
      </w:pPr>
      <w:rPr>
        <w:b/>
        <w:bCs/>
      </w:rPr>
    </w:lvl>
    <w:lvl w:ilvl="1">
      <w:start w:val="2"/>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360"/>
      </w:pPr>
    </w:lvl>
    <w:lvl w:ilvl="4">
      <w:start w:val="1"/>
      <w:numFmt w:val="decimal"/>
      <w:lvlText w:val="%1.%2.%3.%4.%5."/>
      <w:lvlJc w:val="left"/>
      <w:pPr>
        <w:tabs>
          <w:tab w:val="num" w:pos="1440"/>
        </w:tabs>
        <w:ind w:left="1440" w:hanging="360"/>
      </w:pPr>
    </w:lvl>
    <w:lvl w:ilvl="5">
      <w:start w:val="1"/>
      <w:numFmt w:val="decimal"/>
      <w:lvlText w:val="%1.%2.%3.%4.%5.%6."/>
      <w:lvlJc w:val="left"/>
      <w:pPr>
        <w:tabs>
          <w:tab w:val="num" w:pos="1800"/>
        </w:tabs>
        <w:ind w:left="1800" w:hanging="360"/>
      </w:pPr>
    </w:lvl>
    <w:lvl w:ilvl="6">
      <w:start w:val="1"/>
      <w:numFmt w:val="decimal"/>
      <w:lvlText w:val="%1.%2.%3.%4.%5.%6.%7."/>
      <w:lvlJc w:val="left"/>
      <w:pPr>
        <w:tabs>
          <w:tab w:val="num" w:pos="2160"/>
        </w:tabs>
        <w:ind w:left="2160" w:hanging="360"/>
      </w:pPr>
    </w:lvl>
    <w:lvl w:ilvl="7">
      <w:start w:val="1"/>
      <w:numFmt w:val="decimal"/>
      <w:lvlText w:val="%1.%2.%3.%4.%5.%6.%7.%8."/>
      <w:lvlJc w:val="left"/>
      <w:pPr>
        <w:tabs>
          <w:tab w:val="num" w:pos="2520"/>
        </w:tabs>
        <w:ind w:left="2520" w:hanging="360"/>
      </w:pPr>
    </w:lvl>
    <w:lvl w:ilvl="8">
      <w:start w:val="1"/>
      <w:numFmt w:val="decimal"/>
      <w:lvlText w:val="%1.%2.%3.%4.%5.%6.%7.%8.%9."/>
      <w:lvlJc w:val="left"/>
      <w:pPr>
        <w:tabs>
          <w:tab w:val="num" w:pos="2880"/>
        </w:tabs>
        <w:ind w:left="2880" w:hanging="360"/>
      </w:pPr>
    </w:lvl>
  </w:abstractNum>
  <w:abstractNum w:abstractNumId="3" w15:restartNumberingAfterBreak="0">
    <w:nsid w:val="00000004"/>
    <w:multiLevelType w:val="multilevel"/>
    <w:tmpl w:val="00000004"/>
    <w:lvl w:ilvl="0">
      <w:start w:val="14"/>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29"/>
      <w:numFmt w:val="decimal"/>
      <w:lvlText w:val="%1."/>
      <w:lvlJc w:val="left"/>
      <w:pPr>
        <w:tabs>
          <w:tab w:val="num" w:pos="720"/>
        </w:tabs>
        <w:ind w:left="720" w:hanging="360"/>
      </w:pPr>
      <w:rPr>
        <w:b/>
        <w:bCs/>
      </w:rPr>
    </w:lvl>
    <w:lvl w:ilvl="1">
      <w:start w:val="5"/>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7F71E00"/>
    <w:multiLevelType w:val="hybridMultilevel"/>
    <w:tmpl w:val="613CB8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69A1"/>
    <w:rsid w:val="00003F2E"/>
    <w:rsid w:val="0001542E"/>
    <w:rsid w:val="00031A6B"/>
    <w:rsid w:val="00054FB4"/>
    <w:rsid w:val="000E69A6"/>
    <w:rsid w:val="001103CA"/>
    <w:rsid w:val="00151B87"/>
    <w:rsid w:val="001779E2"/>
    <w:rsid w:val="001C024A"/>
    <w:rsid w:val="001E3825"/>
    <w:rsid w:val="00201FA0"/>
    <w:rsid w:val="00302B96"/>
    <w:rsid w:val="00352C2F"/>
    <w:rsid w:val="003769A1"/>
    <w:rsid w:val="004601CD"/>
    <w:rsid w:val="004D30D8"/>
    <w:rsid w:val="004E1B4F"/>
    <w:rsid w:val="004E36E4"/>
    <w:rsid w:val="00504D4E"/>
    <w:rsid w:val="00574E71"/>
    <w:rsid w:val="005C05F8"/>
    <w:rsid w:val="005E61C1"/>
    <w:rsid w:val="007038A3"/>
    <w:rsid w:val="007A6C54"/>
    <w:rsid w:val="007F2432"/>
    <w:rsid w:val="00844CEB"/>
    <w:rsid w:val="00853176"/>
    <w:rsid w:val="009132B9"/>
    <w:rsid w:val="009657CD"/>
    <w:rsid w:val="00A02C45"/>
    <w:rsid w:val="00A35D11"/>
    <w:rsid w:val="00AE77A9"/>
    <w:rsid w:val="00BD5104"/>
    <w:rsid w:val="00BF5EA6"/>
    <w:rsid w:val="00C60E4A"/>
    <w:rsid w:val="00C61649"/>
    <w:rsid w:val="00C9357B"/>
    <w:rsid w:val="00CF707E"/>
    <w:rsid w:val="00CF7D0A"/>
    <w:rsid w:val="00D1311B"/>
    <w:rsid w:val="00D62E04"/>
    <w:rsid w:val="00DA473C"/>
    <w:rsid w:val="00E14924"/>
    <w:rsid w:val="00E672F7"/>
    <w:rsid w:val="00E90555"/>
    <w:rsid w:val="00EA4538"/>
    <w:rsid w:val="00F26D69"/>
    <w:rsid w:val="00F50856"/>
    <w:rsid w:val="00F904C8"/>
    <w:rsid w:val="00FD5FFD"/>
    <w:rsid w:val="00FE4C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FD4818"/>
  <w15:chartTrackingRefBased/>
  <w15:docId w15:val="{74E0AAC3-7349-4AE2-9991-E53BB456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widowControl w:val="0"/>
      <w:suppressAutoHyphens/>
    </w:pPr>
    <w:rPr>
      <w:rFonts w:eastAsia="SimSun" w:cs="Lucida Sans"/>
      <w:kern w:val="1"/>
      <w:sz w:val="24"/>
      <w:szCs w:val="24"/>
      <w:lang w:eastAsia="hi-IN" w:bidi="hi-I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color w:val="000080"/>
      <w:u w:val="single"/>
    </w:rPr>
  </w:style>
  <w:style w:type="character" w:customStyle="1" w:styleId="Numerointisymbolit">
    <w:name w:val="Numerointisymbolit"/>
    <w:rPr>
      <w:b/>
      <w:bCs/>
    </w:rPr>
  </w:style>
  <w:style w:type="paragraph" w:customStyle="1" w:styleId="Otsikko1">
    <w:name w:val="Otsikko1"/>
    <w:basedOn w:val="Normaali"/>
    <w:next w:val="Leipteksti"/>
    <w:pPr>
      <w:keepNext/>
      <w:spacing w:before="240" w:after="120"/>
    </w:pPr>
    <w:rPr>
      <w:rFonts w:ascii="Arial" w:eastAsia="Microsoft YaHei" w:hAnsi="Arial"/>
      <w:sz w:val="28"/>
      <w:szCs w:val="28"/>
    </w:rPr>
  </w:style>
  <w:style w:type="paragraph" w:styleId="Leipteksti">
    <w:name w:val="Body Text"/>
    <w:basedOn w:val="Normaali"/>
    <w:pPr>
      <w:spacing w:after="120"/>
    </w:pPr>
  </w:style>
  <w:style w:type="paragraph" w:styleId="Luettelo">
    <w:name w:val="List"/>
    <w:basedOn w:val="Leipteksti"/>
  </w:style>
  <w:style w:type="paragraph" w:customStyle="1" w:styleId="Kuvaotsikko1">
    <w:name w:val="Kuvaotsikko1"/>
    <w:basedOn w:val="Normaali"/>
    <w:pPr>
      <w:suppressLineNumbers/>
      <w:spacing w:before="120" w:after="120"/>
    </w:pPr>
    <w:rPr>
      <w:i/>
      <w:iCs/>
    </w:rPr>
  </w:style>
  <w:style w:type="paragraph" w:customStyle="1" w:styleId="Hakemisto">
    <w:name w:val="Hakemisto"/>
    <w:basedOn w:val="Normaali"/>
    <w:pPr>
      <w:suppressLineNumbers/>
    </w:pPr>
  </w:style>
  <w:style w:type="paragraph" w:styleId="Eivli">
    <w:name w:val="No Spacing"/>
    <w:uiPriority w:val="1"/>
    <w:qFormat/>
    <w:rsid w:val="001779E2"/>
    <w:pPr>
      <w:widowControl w:val="0"/>
      <w:suppressAutoHyphens/>
    </w:pPr>
    <w:rPr>
      <w:rFonts w:eastAsia="SimSun" w:cs="Mangal"/>
      <w:kern w:val="1"/>
      <w:sz w:val="24"/>
      <w:szCs w:val="21"/>
      <w:lang w:eastAsia="hi-IN" w:bidi="hi-IN"/>
    </w:rPr>
  </w:style>
  <w:style w:type="paragraph" w:styleId="Yltunniste">
    <w:name w:val="header"/>
    <w:basedOn w:val="Normaali"/>
    <w:link w:val="YltunnisteChar"/>
    <w:uiPriority w:val="99"/>
    <w:unhideWhenUsed/>
    <w:rsid w:val="004D30D8"/>
    <w:pPr>
      <w:tabs>
        <w:tab w:val="center" w:pos="4819"/>
        <w:tab w:val="right" w:pos="9638"/>
      </w:tabs>
    </w:pPr>
    <w:rPr>
      <w:rFonts w:cs="Mangal"/>
      <w:szCs w:val="21"/>
    </w:rPr>
  </w:style>
  <w:style w:type="character" w:customStyle="1" w:styleId="YltunnisteChar">
    <w:name w:val="Ylätunniste Char"/>
    <w:link w:val="Yltunniste"/>
    <w:uiPriority w:val="99"/>
    <w:rsid w:val="004D30D8"/>
    <w:rPr>
      <w:rFonts w:eastAsia="SimSun" w:cs="Mangal"/>
      <w:kern w:val="1"/>
      <w:sz w:val="24"/>
      <w:szCs w:val="21"/>
      <w:lang w:eastAsia="hi-IN" w:bidi="hi-IN"/>
    </w:rPr>
  </w:style>
  <w:style w:type="paragraph" w:styleId="Alatunniste">
    <w:name w:val="footer"/>
    <w:basedOn w:val="Normaali"/>
    <w:link w:val="AlatunnisteChar"/>
    <w:uiPriority w:val="99"/>
    <w:unhideWhenUsed/>
    <w:rsid w:val="004D30D8"/>
    <w:pPr>
      <w:tabs>
        <w:tab w:val="center" w:pos="4819"/>
        <w:tab w:val="right" w:pos="9638"/>
      </w:tabs>
    </w:pPr>
    <w:rPr>
      <w:rFonts w:cs="Mangal"/>
      <w:szCs w:val="21"/>
    </w:rPr>
  </w:style>
  <w:style w:type="character" w:customStyle="1" w:styleId="AlatunnisteChar">
    <w:name w:val="Alatunniste Char"/>
    <w:link w:val="Alatunniste"/>
    <w:uiPriority w:val="99"/>
    <w:rsid w:val="004D30D8"/>
    <w:rPr>
      <w:rFonts w:eastAsia="SimSun" w:cs="Mangal"/>
      <w:kern w:val="1"/>
      <w:sz w:val="24"/>
      <w:szCs w:val="21"/>
      <w:lang w:eastAsia="hi-IN" w:bidi="hi-IN"/>
    </w:rPr>
  </w:style>
  <w:style w:type="character" w:styleId="Ratkaisematonmaininta">
    <w:name w:val="Unresolved Mention"/>
    <w:uiPriority w:val="99"/>
    <w:semiHidden/>
    <w:unhideWhenUsed/>
    <w:rsid w:val="00CF70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ory.net/" TargetMode="External"/><Relationship Id="rId13" Type="http://schemas.openxmlformats.org/officeDocument/2006/relationships/hyperlink" Target="mailto:liisa.fraki@gmail.com" TargetMode="External"/><Relationship Id="rId18" Type="http://schemas.openxmlformats.org/officeDocument/2006/relationships/hyperlink" Target="http://www.luontoon.fi/vallisaar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ija.luukko@gmail.com" TargetMode="External"/><Relationship Id="rId17" Type="http://schemas.openxmlformats.org/officeDocument/2006/relationships/hyperlink" Target="mailto:pentti.lanne@gmail.com" TargetMode="External"/><Relationship Id="rId2" Type="http://schemas.openxmlformats.org/officeDocument/2006/relationships/numbering" Target="numbering.xml"/><Relationship Id="rId16" Type="http://schemas.openxmlformats.org/officeDocument/2006/relationships/hyperlink" Target="mailto:liisa.fraki@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ja.haapala@welho.com" TargetMode="External"/><Relationship Id="rId5" Type="http://schemas.openxmlformats.org/officeDocument/2006/relationships/webSettings" Target="webSettings.xml"/><Relationship Id="rId15" Type="http://schemas.openxmlformats.org/officeDocument/2006/relationships/hyperlink" Target="mailto:seija.tikkanen@elisanet.fi" TargetMode="External"/><Relationship Id="rId10" Type="http://schemas.openxmlformats.org/officeDocument/2006/relationships/hyperlink" Target="mailto:pauli.ronkainen@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rja.haapala@welho.com" TargetMode="External"/><Relationship Id="rId14" Type="http://schemas.openxmlformats.org/officeDocument/2006/relationships/hyperlink" Target="mailto:liisa.fraki@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765E3-CE6D-4A6A-AFF7-1BF604D6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1628</Words>
  <Characters>13190</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14789</CharactersWithSpaces>
  <SharedDoc>false</SharedDoc>
  <HLinks>
    <vt:vector size="54" baseType="variant">
      <vt:variant>
        <vt:i4>1310748</vt:i4>
      </vt:variant>
      <vt:variant>
        <vt:i4>24</vt:i4>
      </vt:variant>
      <vt:variant>
        <vt:i4>0</vt:i4>
      </vt:variant>
      <vt:variant>
        <vt:i4>5</vt:i4>
      </vt:variant>
      <vt:variant>
        <vt:lpwstr>http://www.luontoon.fi/vallisaari</vt:lpwstr>
      </vt:variant>
      <vt:variant>
        <vt:lpwstr/>
      </vt:variant>
      <vt:variant>
        <vt:i4>2883676</vt:i4>
      </vt:variant>
      <vt:variant>
        <vt:i4>21</vt:i4>
      </vt:variant>
      <vt:variant>
        <vt:i4>0</vt:i4>
      </vt:variant>
      <vt:variant>
        <vt:i4>5</vt:i4>
      </vt:variant>
      <vt:variant>
        <vt:lpwstr>mailto:pentti.lanne@gmail.com</vt:lpwstr>
      </vt:variant>
      <vt:variant>
        <vt:lpwstr/>
      </vt:variant>
      <vt:variant>
        <vt:i4>786530</vt:i4>
      </vt:variant>
      <vt:variant>
        <vt:i4>18</vt:i4>
      </vt:variant>
      <vt:variant>
        <vt:i4>0</vt:i4>
      </vt:variant>
      <vt:variant>
        <vt:i4>5</vt:i4>
      </vt:variant>
      <vt:variant>
        <vt:lpwstr>mailto:liisa.fraki@gmail.com</vt:lpwstr>
      </vt:variant>
      <vt:variant>
        <vt:lpwstr/>
      </vt:variant>
      <vt:variant>
        <vt:i4>2162767</vt:i4>
      </vt:variant>
      <vt:variant>
        <vt:i4>15</vt:i4>
      </vt:variant>
      <vt:variant>
        <vt:i4>0</vt:i4>
      </vt:variant>
      <vt:variant>
        <vt:i4>5</vt:i4>
      </vt:variant>
      <vt:variant>
        <vt:lpwstr>mailto:seija.tikkanen@elisanet.fi</vt:lpwstr>
      </vt:variant>
      <vt:variant>
        <vt:lpwstr/>
      </vt:variant>
      <vt:variant>
        <vt:i4>786530</vt:i4>
      </vt:variant>
      <vt:variant>
        <vt:i4>12</vt:i4>
      </vt:variant>
      <vt:variant>
        <vt:i4>0</vt:i4>
      </vt:variant>
      <vt:variant>
        <vt:i4>5</vt:i4>
      </vt:variant>
      <vt:variant>
        <vt:lpwstr>mailto:liisa.fraki@gmail.com</vt:lpwstr>
      </vt:variant>
      <vt:variant>
        <vt:lpwstr/>
      </vt:variant>
      <vt:variant>
        <vt:i4>786530</vt:i4>
      </vt:variant>
      <vt:variant>
        <vt:i4>9</vt:i4>
      </vt:variant>
      <vt:variant>
        <vt:i4>0</vt:i4>
      </vt:variant>
      <vt:variant>
        <vt:i4>5</vt:i4>
      </vt:variant>
      <vt:variant>
        <vt:lpwstr>mailto:liisa.fraki@gmail.com</vt:lpwstr>
      </vt:variant>
      <vt:variant>
        <vt:lpwstr/>
      </vt:variant>
      <vt:variant>
        <vt:i4>7208979</vt:i4>
      </vt:variant>
      <vt:variant>
        <vt:i4>6</vt:i4>
      </vt:variant>
      <vt:variant>
        <vt:i4>0</vt:i4>
      </vt:variant>
      <vt:variant>
        <vt:i4>5</vt:i4>
      </vt:variant>
      <vt:variant>
        <vt:lpwstr>mailto:seija.luukko@gmail.com</vt:lpwstr>
      </vt:variant>
      <vt:variant>
        <vt:lpwstr/>
      </vt:variant>
      <vt:variant>
        <vt:i4>1507428</vt:i4>
      </vt:variant>
      <vt:variant>
        <vt:i4>3</vt:i4>
      </vt:variant>
      <vt:variant>
        <vt:i4>0</vt:i4>
      </vt:variant>
      <vt:variant>
        <vt:i4>5</vt:i4>
      </vt:variant>
      <vt:variant>
        <vt:lpwstr>mailto:pauli.ronkainen@gmail.com</vt:lpwstr>
      </vt:variant>
      <vt:variant>
        <vt:lpwstr/>
      </vt:variant>
      <vt:variant>
        <vt:i4>2490429</vt:i4>
      </vt:variant>
      <vt:variant>
        <vt:i4>0</vt:i4>
      </vt:variant>
      <vt:variant>
        <vt:i4>0</vt:i4>
      </vt:variant>
      <vt:variant>
        <vt:i4>5</vt:i4>
      </vt:variant>
      <vt:variant>
        <vt:lpwstr>http://www.hasory.net/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dc:creator>
  <cp:keywords/>
  <cp:lastModifiedBy>Pauli Ronkainen</cp:lastModifiedBy>
  <cp:revision>19</cp:revision>
  <cp:lastPrinted>1899-12-31T22:00:00Z</cp:lastPrinted>
  <dcterms:created xsi:type="dcterms:W3CDTF">2017-12-09T20:26:00Z</dcterms:created>
  <dcterms:modified xsi:type="dcterms:W3CDTF">2018-01-04T10:49:00Z</dcterms:modified>
</cp:coreProperties>
</file>