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9" w:rsidRDefault="00544952" w:rsidP="006C1A7C">
      <w:pPr>
        <w:pStyle w:val="Oletus"/>
        <w:spacing w:line="240" w:lineRule="auto"/>
        <w:rPr>
          <w:rFonts w:hAnsi="Times New Roman"/>
        </w:rPr>
      </w:pPr>
      <w:r>
        <w:rPr>
          <w:rFonts w:hAnsi="Times New Roman"/>
        </w:rPr>
        <w:t>Helsingin seudun ammatilliset senioriopettajat HASO ry</w:t>
      </w:r>
    </w:p>
    <w:p w:rsidR="00544952" w:rsidRDefault="00544952" w:rsidP="006C1A7C">
      <w:pPr>
        <w:pStyle w:val="Oletus"/>
        <w:spacing w:line="240" w:lineRule="auto"/>
        <w:rPr>
          <w:rFonts w:hAnsi="Times New Roman"/>
        </w:rPr>
      </w:pPr>
    </w:p>
    <w:p w:rsidR="00544952" w:rsidRDefault="00544952" w:rsidP="006C1A7C">
      <w:pPr>
        <w:pStyle w:val="Oletus"/>
        <w:spacing w:line="240" w:lineRule="auto"/>
        <w:rPr>
          <w:rFonts w:hAnsi="Times New Roman"/>
        </w:rPr>
      </w:pPr>
      <w:r>
        <w:rPr>
          <w:rFonts w:hAnsi="Times New Roman"/>
        </w:rPr>
        <w:t>JÄSENTIEDOTE 1-2017</w:t>
      </w:r>
    </w:p>
    <w:p w:rsidR="009E1724" w:rsidRDefault="009E1724" w:rsidP="006C1A7C">
      <w:pPr>
        <w:pStyle w:val="Oletus"/>
        <w:spacing w:line="240" w:lineRule="auto"/>
        <w:rPr>
          <w:rFonts w:hAnsi="Times New Roman"/>
        </w:rPr>
      </w:pPr>
    </w:p>
    <w:p w:rsidR="00544952" w:rsidRDefault="00544952"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Hyvä senioriopettaja!</w:t>
      </w:r>
    </w:p>
    <w:p w:rsidR="00312FE9" w:rsidRPr="009E1724" w:rsidRDefault="00312FE9" w:rsidP="006C1A7C">
      <w:pPr>
        <w:pStyle w:val="Oletus"/>
        <w:spacing w:line="240" w:lineRule="auto"/>
        <w:rPr>
          <w:rFonts w:hAnsi="Times New Roman"/>
        </w:rPr>
      </w:pPr>
    </w:p>
    <w:p w:rsidR="00312FE9" w:rsidRPr="009E1724" w:rsidRDefault="00544952" w:rsidP="006C1A7C">
      <w:pPr>
        <w:pStyle w:val="Oletus"/>
        <w:spacing w:line="240" w:lineRule="auto"/>
        <w:rPr>
          <w:rFonts w:hAnsi="Times New Roman"/>
        </w:rPr>
      </w:pPr>
      <w:r>
        <w:rPr>
          <w:rFonts w:hAnsi="Times New Roman"/>
        </w:rPr>
        <w:t>Joulu lähestyy</w:t>
      </w:r>
      <w:r w:rsidR="00886B31" w:rsidRPr="009E1724">
        <w:rPr>
          <w:rFonts w:hAnsi="Times New Roman"/>
        </w:rPr>
        <w:t xml:space="preserve"> ja senioriopettajien toiminta jää tauolle. Mutta ei kovin pitkäksi aikaa. Uuden vuoden jälkeen aloitamme kevätkauden jo heti ennen loppiaista. </w:t>
      </w:r>
      <w:proofErr w:type="gramStart"/>
      <w:r w:rsidR="00886B31" w:rsidRPr="009E1724">
        <w:rPr>
          <w:rFonts w:hAnsi="Times New Roman"/>
        </w:rPr>
        <w:t>Tervetuloa mukaan kaikki entiset ja uudet jäsenet!</w:t>
      </w:r>
      <w:proofErr w:type="gramEnd"/>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rPr>
        <w:t xml:space="preserve">Lähetämme jäsenkirjeet Opetusalan seniorijärjestö </w:t>
      </w:r>
      <w:proofErr w:type="spellStart"/>
      <w:r w:rsidRPr="009E1724">
        <w:rPr>
          <w:rFonts w:hAnsi="Times New Roman"/>
        </w:rPr>
        <w:t>OSJ:ltä</w:t>
      </w:r>
      <w:proofErr w:type="spellEnd"/>
      <w:r w:rsidRPr="009E1724">
        <w:rPr>
          <w:rFonts w:hAnsi="Times New Roman"/>
        </w:rPr>
        <w:t xml:space="preserve"> saamamme jäsenluettelon mukaisesti, joten jos haluat jäsenkirjeen, on sinun oltava myös </w:t>
      </w:r>
      <w:proofErr w:type="spellStart"/>
      <w:r w:rsidRPr="009E1724">
        <w:rPr>
          <w:rFonts w:hAnsi="Times New Roman"/>
        </w:rPr>
        <w:t>OSJ:n</w:t>
      </w:r>
      <w:proofErr w:type="spellEnd"/>
      <w:r w:rsidRPr="009E1724">
        <w:rPr>
          <w:rFonts w:hAnsi="Times New Roman"/>
        </w:rPr>
        <w:t xml:space="preserve"> jäsen. OSJ lähettää oman jäsenmaksulomakkeensa. Omalle yhdistyksellemme on hyvin tärkeää, että maksat myös meidän jäsenmaksumme, koska se mahdollistaa monipuolisen toiminnan. Yhteydenpitoa helpottaa, jos meillä on myös sähköpostiosoitteesi. Käytämme vastaisuudessa enemmän sähköpostia tiedottamiseen.</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rPr>
        <w:t xml:space="preserve">Muistutamme yhdistyksen kotisivuista </w:t>
      </w:r>
      <w:hyperlink r:id="rId8" w:history="1">
        <w:r w:rsidRPr="009E1724">
          <w:rPr>
            <w:rFonts w:hAnsi="Times New Roman"/>
            <w:b/>
            <w:color w:val="00000A"/>
          </w:rPr>
          <w:t>www.hasory.net</w:t>
        </w:r>
      </w:hyperlink>
      <w:r w:rsidRPr="009E1724">
        <w:rPr>
          <w:rFonts w:hAnsi="Times New Roman"/>
        </w:rPr>
        <w:t>. Sieltä löytyy mm. hallituksen jäsenten yhteystiedot ja ajankohtaista tietoa yhdistyksen toiminnasta. Kannattaa käydä katsomassa! Jotta yhteydenpito sujuisi, olisi hyvä liittyä kotisivujen kautta postituslistallemme. Yhdistyksen jäsensihteeri</w:t>
      </w:r>
      <w:r w:rsidR="004C5C54">
        <w:rPr>
          <w:rFonts w:hAnsi="Times New Roman"/>
        </w:rPr>
        <w:t xml:space="preserve"> on Pentti </w:t>
      </w:r>
      <w:proofErr w:type="spellStart"/>
      <w:r w:rsidR="004C5C54">
        <w:rPr>
          <w:rFonts w:hAnsi="Times New Roman"/>
        </w:rPr>
        <w:t>Länne</w:t>
      </w:r>
      <w:proofErr w:type="spellEnd"/>
      <w:r w:rsidR="004C5C54">
        <w:rPr>
          <w:rFonts w:hAnsi="Times New Roman"/>
        </w:rPr>
        <w:t xml:space="preserve"> (puh. 0400 571</w:t>
      </w:r>
      <w:r w:rsidRPr="009E1724">
        <w:rPr>
          <w:rFonts w:hAnsi="Times New Roman"/>
        </w:rPr>
        <w:t xml:space="preserve"> 828), johon voi ottaa yhteyttä esim. jäsenasioissa, jos sähköpostia ei ole. </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rPr>
        <w:t>Pankkiyhteys on</w:t>
      </w:r>
      <w:r w:rsidRPr="009E1724">
        <w:rPr>
          <w:rFonts w:hAnsi="Times New Roman"/>
          <w:b/>
        </w:rPr>
        <w:t xml:space="preserve"> Danske Bank FI94 8001 8710 0496 15. </w:t>
      </w:r>
      <w:r w:rsidRPr="009E1724">
        <w:rPr>
          <w:rFonts w:hAnsi="Times New Roman"/>
        </w:rPr>
        <w:t xml:space="preserve">Yhdistyksemme jäsenmaksu on </w:t>
      </w:r>
      <w:r w:rsidRPr="009E1724">
        <w:rPr>
          <w:rFonts w:hAnsi="Times New Roman"/>
          <w:b/>
        </w:rPr>
        <w:t>10 €</w:t>
      </w:r>
      <w:r w:rsidRPr="009E1724">
        <w:rPr>
          <w:rFonts w:hAnsi="Times New Roman"/>
        </w:rPr>
        <w:t xml:space="preserve"> ja viitenumero on </w:t>
      </w:r>
      <w:r w:rsidRPr="009E1724">
        <w:rPr>
          <w:rFonts w:hAnsi="Times New Roman"/>
          <w:b/>
        </w:rPr>
        <w:t xml:space="preserve">1711. </w:t>
      </w:r>
      <w:r w:rsidRPr="009E1724">
        <w:rPr>
          <w:rFonts w:hAnsi="Times New Roman"/>
        </w:rPr>
        <w:t xml:space="preserve">Eräpäivän näet liitteenä seuraavasta pankkisiirto-lomakkeesta. </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rPr>
        <w:t xml:space="preserve">Jokaisessa yhdistykselle tulevassa maksussa pitää olla viitenumero. Ilmoittautuminen aktiviteetteihin on </w:t>
      </w:r>
      <w:r w:rsidRPr="009E1724">
        <w:rPr>
          <w:rFonts w:hAnsi="Times New Roman"/>
          <w:b/>
        </w:rPr>
        <w:t>sitova</w:t>
      </w:r>
      <w:r w:rsidRPr="009E1724">
        <w:rPr>
          <w:rFonts w:hAnsi="Times New Roman"/>
        </w:rPr>
        <w:t xml:space="preserve">, kun viimeinen ilmoittautumispäivä on ohi. </w:t>
      </w:r>
      <w:r w:rsidRPr="009E1724">
        <w:rPr>
          <w:rFonts w:hAnsi="Times New Roman"/>
          <w:b/>
        </w:rPr>
        <w:t>Ennen kuin maksat, varmista, että mahdut mukaan.</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 xml:space="preserve">Teematiistait </w:t>
      </w:r>
      <w:r w:rsidRPr="009E1724">
        <w:rPr>
          <w:rFonts w:hAnsi="Times New Roman"/>
        </w:rPr>
        <w:t xml:space="preserve">ovat joka kuukauden </w:t>
      </w:r>
      <w:proofErr w:type="gramStart"/>
      <w:r w:rsidRPr="009E1724">
        <w:rPr>
          <w:rFonts w:hAnsi="Times New Roman"/>
        </w:rPr>
        <w:t>ensimmäisenä arkitiistaina</w:t>
      </w:r>
      <w:proofErr w:type="gramEnd"/>
      <w:r w:rsidRPr="009E1724">
        <w:rPr>
          <w:rFonts w:hAnsi="Times New Roman"/>
        </w:rPr>
        <w:t xml:space="preserve"> klo </w:t>
      </w:r>
      <w:r w:rsidRPr="009E1724">
        <w:rPr>
          <w:rFonts w:hAnsi="Times New Roman"/>
          <w:b/>
        </w:rPr>
        <w:t>13.00 – 15.00</w:t>
      </w:r>
      <w:r w:rsidRPr="009E1724">
        <w:rPr>
          <w:rFonts w:hAnsi="Times New Roman"/>
        </w:rPr>
        <w:t xml:space="preserve">  </w:t>
      </w:r>
      <w:r w:rsidRPr="009E1724">
        <w:rPr>
          <w:rFonts w:hAnsi="Times New Roman"/>
          <w:b/>
        </w:rPr>
        <w:t>Kampin palvelukeskuksessa</w:t>
      </w:r>
      <w:r w:rsidRPr="009E1724">
        <w:rPr>
          <w:rFonts w:hAnsi="Times New Roman"/>
        </w:rPr>
        <w:t>,</w:t>
      </w:r>
      <w:r w:rsidRPr="009E1724">
        <w:rPr>
          <w:rFonts w:hAnsi="Times New Roman"/>
          <w:b/>
        </w:rPr>
        <w:t xml:space="preserve"> </w:t>
      </w:r>
      <w:r w:rsidRPr="009E1724">
        <w:rPr>
          <w:rFonts w:hAnsi="Times New Roman"/>
        </w:rPr>
        <w:t xml:space="preserve">osoite </w:t>
      </w:r>
      <w:r w:rsidRPr="009E1724">
        <w:rPr>
          <w:rFonts w:hAnsi="Times New Roman"/>
          <w:b/>
        </w:rPr>
        <w:t xml:space="preserve">Salomonkatu 21 B,  </w:t>
      </w:r>
      <w:r w:rsidRPr="009E1724">
        <w:rPr>
          <w:rFonts w:hAnsi="Times New Roman"/>
        </w:rPr>
        <w:t xml:space="preserve">2. kerros, huone </w:t>
      </w:r>
      <w:r w:rsidRPr="009E1724">
        <w:rPr>
          <w:rFonts w:hAnsi="Times New Roman"/>
          <w:b/>
        </w:rPr>
        <w:t>Broidi</w:t>
      </w:r>
      <w:r w:rsidRPr="009E1724">
        <w:rPr>
          <w:rFonts w:hAnsi="Times New Roman"/>
        </w:rPr>
        <w:t>.</w:t>
      </w:r>
    </w:p>
    <w:p w:rsidR="00312FE9" w:rsidRPr="009E1724" w:rsidRDefault="00886B31" w:rsidP="006C1A7C">
      <w:pPr>
        <w:pStyle w:val="Oletus"/>
        <w:spacing w:line="240" w:lineRule="auto"/>
        <w:rPr>
          <w:rFonts w:hAnsi="Times New Roman"/>
        </w:rPr>
      </w:pPr>
      <w:r w:rsidRPr="009E1724">
        <w:rPr>
          <w:rFonts w:hAnsi="Times New Roman"/>
        </w:rPr>
        <w:t xml:space="preserve">Yhdistys tarjoaa </w:t>
      </w:r>
      <w:proofErr w:type="gramStart"/>
      <w:r w:rsidRPr="009E1724">
        <w:rPr>
          <w:rFonts w:hAnsi="Times New Roman"/>
        </w:rPr>
        <w:t>teematiistaisin kahvit</w:t>
      </w:r>
      <w:proofErr w:type="gramEnd"/>
      <w:r w:rsidRPr="009E1724">
        <w:rPr>
          <w:rFonts w:hAnsi="Times New Roman"/>
        </w:rPr>
        <w:t>.</w:t>
      </w:r>
    </w:p>
    <w:p w:rsidR="00312FE9" w:rsidRDefault="00312FE9" w:rsidP="006C1A7C">
      <w:pPr>
        <w:pStyle w:val="Oletus"/>
        <w:spacing w:line="240" w:lineRule="auto"/>
        <w:rPr>
          <w:rFonts w:hAnsi="Times New Roman"/>
        </w:rPr>
      </w:pPr>
    </w:p>
    <w:p w:rsidR="009A65DD" w:rsidRPr="009E1724" w:rsidRDefault="009A65DD"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TAMMIKUU</w:t>
      </w:r>
    </w:p>
    <w:p w:rsidR="00312FE9" w:rsidRPr="009E1724" w:rsidRDefault="00312FE9" w:rsidP="006C1A7C">
      <w:pPr>
        <w:pStyle w:val="Oletus"/>
        <w:spacing w:line="240" w:lineRule="auto"/>
        <w:rPr>
          <w:rFonts w:hAnsi="Times New Roman"/>
        </w:rPr>
      </w:pPr>
    </w:p>
    <w:p w:rsidR="00312FE9" w:rsidRDefault="00886B31" w:rsidP="006C1A7C">
      <w:pPr>
        <w:pStyle w:val="Oletus"/>
        <w:spacing w:line="240" w:lineRule="auto"/>
        <w:rPr>
          <w:rFonts w:hAnsi="Times New Roman"/>
          <w:b/>
        </w:rPr>
      </w:pPr>
      <w:r w:rsidRPr="009E1724">
        <w:rPr>
          <w:rFonts w:hAnsi="Times New Roman"/>
          <w:b/>
        </w:rPr>
        <w:t>3.1.</w:t>
      </w:r>
      <w:r w:rsidRPr="009E1724">
        <w:rPr>
          <w:rFonts w:hAnsi="Times New Roman"/>
          <w:b/>
        </w:rPr>
        <w:tab/>
        <w:t>Teematiistai</w:t>
      </w:r>
    </w:p>
    <w:p w:rsidR="009A65DD" w:rsidRPr="009E1724" w:rsidRDefault="009A65DD" w:rsidP="006C1A7C">
      <w:pPr>
        <w:pStyle w:val="Oletus"/>
        <w:spacing w:line="240" w:lineRule="auto"/>
        <w:rPr>
          <w:rFonts w:hAnsi="Times New Roman"/>
        </w:rPr>
      </w:pPr>
    </w:p>
    <w:p w:rsidR="00312FE9" w:rsidRPr="009E1724" w:rsidRDefault="00886B31" w:rsidP="006C1A7C">
      <w:pPr>
        <w:pStyle w:val="Oletus"/>
        <w:spacing w:line="240" w:lineRule="auto"/>
        <w:ind w:left="1304"/>
        <w:rPr>
          <w:rFonts w:hAnsi="Times New Roman"/>
        </w:rPr>
      </w:pPr>
      <w:r w:rsidRPr="009E1724">
        <w:rPr>
          <w:rFonts w:hAnsi="Times New Roman"/>
        </w:rPr>
        <w:t>Marjukka Yliruusi esittelee kalevalaista jäsenkorjausta työnäyttein. TV-tuottaja siirtyi eläkkeelle jäätyään aivan uusille urille ja kouluttautui perinteiseen hoitomenetelmään. Mukana on myös jäsenkorjaaja Rauno Marttinen, entinen ATK-insinööri.</w:t>
      </w:r>
    </w:p>
    <w:p w:rsidR="00312FE9" w:rsidRPr="009E1724" w:rsidRDefault="00312FE9" w:rsidP="006C1A7C">
      <w:pPr>
        <w:pStyle w:val="Oletus"/>
        <w:spacing w:line="240" w:lineRule="auto"/>
        <w:ind w:left="1304"/>
        <w:rPr>
          <w:rFonts w:hAnsi="Times New Roman"/>
        </w:rPr>
      </w:pPr>
    </w:p>
    <w:p w:rsidR="00312FE9" w:rsidRPr="009E1724" w:rsidRDefault="00886B31" w:rsidP="006C1A7C">
      <w:pPr>
        <w:pStyle w:val="Oletus"/>
        <w:numPr>
          <w:ilvl w:val="1"/>
          <w:numId w:val="1"/>
        </w:numPr>
        <w:spacing w:line="240" w:lineRule="auto"/>
        <w:ind w:left="0" w:firstLine="0"/>
        <w:rPr>
          <w:rFonts w:hAnsi="Times New Roman"/>
        </w:rPr>
      </w:pPr>
      <w:r w:rsidRPr="009E1724">
        <w:rPr>
          <w:rFonts w:hAnsi="Times New Roman"/>
          <w:b/>
        </w:rPr>
        <w:t>Taidetta paperilla</w:t>
      </w:r>
      <w:r w:rsidRPr="009E1724">
        <w:rPr>
          <w:rFonts w:hAnsi="Times New Roman"/>
        </w:rPr>
        <w:t>, Villa Gyllenberg, Kuusisaarenpolku 11, klo 13</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276" w:hanging="1276"/>
        <w:rPr>
          <w:rFonts w:hAnsi="Times New Roman"/>
        </w:rPr>
      </w:pPr>
      <w:r w:rsidRPr="009E1724">
        <w:rPr>
          <w:rFonts w:hAnsi="Times New Roman"/>
          <w:b/>
        </w:rPr>
        <w:t>TI</w:t>
      </w:r>
      <w:r w:rsidR="004C5C54">
        <w:rPr>
          <w:rFonts w:hAnsi="Times New Roman"/>
          <w:b/>
        </w:rPr>
        <w:tab/>
      </w:r>
      <w:r w:rsidRPr="009E1724">
        <w:rPr>
          <w:rFonts w:hAnsi="Times New Roman"/>
        </w:rPr>
        <w:t xml:space="preserve">Tutustumme Ane Gyllenbergin piirroskokoelmiin. Esillä on myös suurten taiteilijoiden maalauksia. Lippu </w:t>
      </w:r>
      <w:r w:rsidRPr="009E1724">
        <w:rPr>
          <w:rFonts w:hAnsi="Times New Roman"/>
          <w:b/>
        </w:rPr>
        <w:t>8</w:t>
      </w:r>
      <w:r w:rsidRPr="009E1724">
        <w:rPr>
          <w:rFonts w:hAnsi="Times New Roman"/>
        </w:rPr>
        <w:t xml:space="preserve"> €, ostetaan kassalta. Yhdistys maksaa opastuksen. </w:t>
      </w:r>
      <w:proofErr w:type="gramStart"/>
      <w:r w:rsidRPr="009E1724">
        <w:rPr>
          <w:rFonts w:hAnsi="Times New Roman"/>
        </w:rPr>
        <w:t>-</w:t>
      </w:r>
      <w:proofErr w:type="gramEnd"/>
      <w:r w:rsidRPr="009E1724">
        <w:rPr>
          <w:rFonts w:hAnsi="Times New Roman"/>
        </w:rPr>
        <w:t xml:space="preserve"> Pidä näyttelyissä mukanasi Museokorttia, jos sen omistat. </w:t>
      </w:r>
    </w:p>
    <w:p w:rsidR="00312FE9" w:rsidRPr="009E1724" w:rsidRDefault="00886B31" w:rsidP="006C1A7C">
      <w:pPr>
        <w:pStyle w:val="Oletus"/>
        <w:spacing w:line="240" w:lineRule="auto"/>
        <w:rPr>
          <w:rFonts w:hAnsi="Times New Roman"/>
        </w:rPr>
      </w:pPr>
      <w:r w:rsidRPr="009E1724">
        <w:rPr>
          <w:rFonts w:hAnsi="Times New Roman"/>
        </w:rPr>
        <w:t xml:space="preserve"> </w:t>
      </w:r>
      <w:r w:rsidRPr="009E1724">
        <w:rPr>
          <w:rFonts w:hAnsi="Times New Roman"/>
        </w:rPr>
        <w:tab/>
      </w:r>
    </w:p>
    <w:p w:rsidR="00312FE9" w:rsidRDefault="00886B31" w:rsidP="006C1A7C">
      <w:pPr>
        <w:pStyle w:val="Oletus"/>
        <w:spacing w:line="240" w:lineRule="auto"/>
        <w:rPr>
          <w:rFonts w:hAnsi="Times New Roman"/>
          <w:b/>
        </w:rPr>
      </w:pPr>
      <w:r w:rsidRPr="009E1724">
        <w:rPr>
          <w:rFonts w:hAnsi="Times New Roman"/>
        </w:rPr>
        <w:tab/>
        <w:t xml:space="preserve">Ilmoittautuminen Seija Luukko, </w:t>
      </w:r>
      <w:proofErr w:type="gramStart"/>
      <w:r w:rsidRPr="009E1724">
        <w:rPr>
          <w:rFonts w:hAnsi="Times New Roman"/>
        </w:rPr>
        <w:t>puh. 040 7269249</w:t>
      </w:r>
      <w:proofErr w:type="gramEnd"/>
      <w:r w:rsidRPr="009E1724">
        <w:rPr>
          <w:rFonts w:hAnsi="Times New Roman"/>
        </w:rPr>
        <w:t xml:space="preserve">, (miel. tekstiviesti) tai </w:t>
      </w:r>
      <w:r w:rsidRPr="009E1724">
        <w:rPr>
          <w:rFonts w:hAnsi="Times New Roman"/>
        </w:rPr>
        <w:tab/>
      </w:r>
      <w:hyperlink r:id="rId9" w:history="1">
        <w:r w:rsidRPr="009E1724">
          <w:rPr>
            <w:rFonts w:hAnsi="Times New Roman"/>
            <w:color w:val="003366"/>
          </w:rPr>
          <w:t>seija.luukko@gmail.com</w:t>
        </w:r>
      </w:hyperlink>
      <w:r w:rsidRPr="009E1724">
        <w:rPr>
          <w:rFonts w:hAnsi="Times New Roman"/>
        </w:rPr>
        <w:t xml:space="preserve">, viimeistään  </w:t>
      </w:r>
      <w:r w:rsidRPr="009E1724">
        <w:rPr>
          <w:rFonts w:hAnsi="Times New Roman"/>
          <w:b/>
        </w:rPr>
        <w:t>3.1.17</w:t>
      </w:r>
    </w:p>
    <w:p w:rsidR="00544952" w:rsidRDefault="00544952" w:rsidP="006C1A7C">
      <w:pPr>
        <w:pStyle w:val="Oletus"/>
        <w:spacing w:line="240" w:lineRule="auto"/>
        <w:rPr>
          <w:rFonts w:hAnsi="Times New Roman"/>
          <w:b/>
        </w:rPr>
      </w:pPr>
    </w:p>
    <w:p w:rsidR="00544952" w:rsidRDefault="00886B31" w:rsidP="006C1A7C">
      <w:pPr>
        <w:pStyle w:val="Oletus"/>
        <w:spacing w:line="240" w:lineRule="auto"/>
        <w:rPr>
          <w:rFonts w:hAnsi="Times New Roman"/>
          <w:b/>
        </w:rPr>
      </w:pPr>
      <w:r w:rsidRPr="009E1724">
        <w:rPr>
          <w:rFonts w:hAnsi="Times New Roman"/>
          <w:b/>
        </w:rPr>
        <w:lastRenderedPageBreak/>
        <w:t>HELMIKUU</w:t>
      </w:r>
    </w:p>
    <w:p w:rsidR="00312FE9" w:rsidRPr="009E1724" w:rsidRDefault="00886B31" w:rsidP="006C1A7C">
      <w:pPr>
        <w:pStyle w:val="Oletus"/>
        <w:spacing w:line="240" w:lineRule="auto"/>
        <w:rPr>
          <w:rFonts w:hAnsi="Times New Roman"/>
        </w:rPr>
      </w:pPr>
      <w:r w:rsidRPr="009E1724">
        <w:rPr>
          <w:rFonts w:hAnsi="Times New Roman"/>
          <w:b/>
        </w:rPr>
        <w:tab/>
      </w:r>
    </w:p>
    <w:p w:rsidR="00312FE9" w:rsidRPr="009E1724" w:rsidRDefault="00886B31" w:rsidP="006C1A7C">
      <w:pPr>
        <w:pStyle w:val="Oletus"/>
        <w:spacing w:line="240" w:lineRule="auto"/>
        <w:rPr>
          <w:rFonts w:hAnsi="Times New Roman"/>
        </w:rPr>
      </w:pPr>
      <w:r w:rsidRPr="009E1724">
        <w:rPr>
          <w:rFonts w:hAnsi="Times New Roman"/>
          <w:b/>
        </w:rPr>
        <w:t xml:space="preserve">7.2. </w:t>
      </w:r>
      <w:r w:rsidRPr="009E1724">
        <w:rPr>
          <w:rFonts w:hAnsi="Times New Roman"/>
          <w:b/>
        </w:rPr>
        <w:tab/>
        <w:t xml:space="preserve">Teematiistai </w:t>
      </w:r>
    </w:p>
    <w:p w:rsidR="00312FE9" w:rsidRPr="009E1724" w:rsidRDefault="00312FE9" w:rsidP="006C1A7C">
      <w:pPr>
        <w:pStyle w:val="Oletus"/>
        <w:spacing w:line="240" w:lineRule="auto"/>
        <w:ind w:left="1304" w:firstLine="1"/>
        <w:rPr>
          <w:rFonts w:hAnsi="Times New Roman"/>
        </w:rPr>
      </w:pPr>
    </w:p>
    <w:p w:rsidR="00312FE9" w:rsidRPr="009E1724" w:rsidRDefault="00886B31" w:rsidP="006C1A7C">
      <w:pPr>
        <w:pStyle w:val="Oletus"/>
        <w:spacing w:line="240" w:lineRule="auto"/>
        <w:ind w:left="1304" w:firstLine="1"/>
        <w:rPr>
          <w:rFonts w:hAnsi="Times New Roman"/>
        </w:rPr>
      </w:pPr>
      <w:r w:rsidRPr="009E1724">
        <w:rPr>
          <w:rFonts w:hAnsi="Times New Roman"/>
        </w:rPr>
        <w:t>Kokouskutsu</w:t>
      </w:r>
    </w:p>
    <w:p w:rsidR="00312FE9" w:rsidRPr="009E1724" w:rsidRDefault="00886B31" w:rsidP="006C1A7C">
      <w:pPr>
        <w:pStyle w:val="Oletus"/>
        <w:spacing w:line="240" w:lineRule="auto"/>
        <w:ind w:left="1304" w:firstLine="1"/>
        <w:rPr>
          <w:rFonts w:hAnsi="Times New Roman"/>
        </w:rPr>
      </w:pPr>
      <w:r w:rsidRPr="009E1724">
        <w:rPr>
          <w:rFonts w:hAnsi="Times New Roman"/>
        </w:rPr>
        <w:t xml:space="preserve">Helsingin seudun ammatilliset senioriopettajat HASO ry:n sääntömääräinen vuosikokous. Kokouksessa valitaan hallituksen jäsenet ja puheenjohtaja, yksi toiminnantarkastaja ja yksi varatoiminnantarkastaja sekä edustajat ja varaedustajat </w:t>
      </w:r>
      <w:proofErr w:type="spellStart"/>
      <w:r w:rsidRPr="009E1724">
        <w:rPr>
          <w:rFonts w:hAnsi="Times New Roman"/>
        </w:rPr>
        <w:t>OSJ:n</w:t>
      </w:r>
      <w:proofErr w:type="spellEnd"/>
      <w:r w:rsidRPr="009E1724">
        <w:rPr>
          <w:rFonts w:hAnsi="Times New Roman"/>
        </w:rPr>
        <w:t xml:space="preserve"> vuosikokoukseen. Hallituksesta erovuorossa ovat varsinaiset jäsenet Pauli Ronkainen, Eeva Silventoinen, ja Seija Luukko sekä varajäsen Kirsti Lindström.</w:t>
      </w:r>
    </w:p>
    <w:p w:rsidR="00312FE9" w:rsidRPr="009E1724" w:rsidRDefault="00886B31" w:rsidP="006C1A7C">
      <w:pPr>
        <w:pStyle w:val="Oletus"/>
        <w:spacing w:line="240" w:lineRule="auto"/>
        <w:ind w:left="1304" w:firstLine="1"/>
        <w:rPr>
          <w:rFonts w:hAnsi="Times New Roman"/>
        </w:rPr>
      </w:pPr>
      <w:r w:rsidRPr="009E1724">
        <w:rPr>
          <w:rFonts w:hAnsi="Times New Roman"/>
        </w:rPr>
        <w:t>Hallitus</w:t>
      </w:r>
    </w:p>
    <w:p w:rsidR="00312FE9" w:rsidRPr="009E1724" w:rsidRDefault="00312FE9" w:rsidP="006C1A7C">
      <w:pPr>
        <w:pStyle w:val="Oletus"/>
        <w:spacing w:line="240" w:lineRule="auto"/>
        <w:ind w:left="1304" w:firstLine="1"/>
        <w:rPr>
          <w:rFonts w:hAnsi="Times New Roman"/>
        </w:rPr>
      </w:pPr>
    </w:p>
    <w:p w:rsidR="00312FE9" w:rsidRPr="009E1724" w:rsidRDefault="00886B31" w:rsidP="006C1A7C">
      <w:pPr>
        <w:pStyle w:val="Oletus"/>
        <w:spacing w:line="240" w:lineRule="auto"/>
        <w:ind w:left="1304" w:firstLine="1"/>
        <w:rPr>
          <w:rFonts w:hAnsi="Times New Roman"/>
        </w:rPr>
      </w:pPr>
      <w:r w:rsidRPr="009E1724">
        <w:rPr>
          <w:rFonts w:hAnsi="Times New Roman"/>
        </w:rPr>
        <w:t xml:space="preserve">Vuosikokouksen jälkeen mahdollisesti jäsenemme Klaus Järvinen kertoo pitkästä ja värikkäästä urastaan musiikkikasvattajana. </w:t>
      </w:r>
      <w:proofErr w:type="gramStart"/>
      <w:r w:rsidRPr="009E1724">
        <w:rPr>
          <w:rFonts w:hAnsi="Times New Roman"/>
        </w:rPr>
        <w:t>Tämä siis pienellä varauksella, Järvisen elämäntilanteesta riippuen.</w:t>
      </w:r>
      <w:proofErr w:type="gramEnd"/>
    </w:p>
    <w:p w:rsidR="00312FE9" w:rsidRPr="009E1724" w:rsidRDefault="00312FE9" w:rsidP="006C1A7C">
      <w:pPr>
        <w:pStyle w:val="Oletus"/>
        <w:spacing w:line="240" w:lineRule="auto"/>
        <w:ind w:left="1304" w:firstLine="1"/>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17.2.</w:t>
      </w:r>
      <w:r w:rsidRPr="009E1724">
        <w:rPr>
          <w:rFonts w:hAnsi="Times New Roman"/>
          <w:b/>
        </w:rPr>
        <w:tab/>
        <w:t>Jätevoimalaan tutustuminen</w:t>
      </w:r>
      <w:r w:rsidRPr="009E1724">
        <w:rPr>
          <w:rFonts w:hAnsi="Times New Roman"/>
        </w:rPr>
        <w:t>.</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PE</w:t>
      </w:r>
      <w:r w:rsidRPr="009E1724">
        <w:rPr>
          <w:rFonts w:hAnsi="Times New Roman"/>
        </w:rPr>
        <w:tab/>
        <w:t xml:space="preserve">Lähtö Helsingin Mikonkadun tilausajopysäkiltä 17.2.2017 klo 10.45 ja paluu </w:t>
      </w:r>
      <w:r w:rsidRPr="009E1724">
        <w:rPr>
          <w:rFonts w:hAnsi="Times New Roman"/>
        </w:rPr>
        <w:tab/>
        <w:t>Helsingin Mikonkadun tilausajopysäkille n. klo 14.30.</w:t>
      </w:r>
    </w:p>
    <w:p w:rsidR="00312FE9" w:rsidRPr="009E1724" w:rsidRDefault="00886B31" w:rsidP="006C1A7C">
      <w:pPr>
        <w:pStyle w:val="Oletus"/>
        <w:spacing w:line="240" w:lineRule="auto"/>
        <w:rPr>
          <w:rFonts w:hAnsi="Times New Roman"/>
        </w:rPr>
      </w:pPr>
      <w:r w:rsidRPr="009E1724">
        <w:rPr>
          <w:rFonts w:hAnsi="Times New Roman"/>
        </w:rPr>
        <w:tab/>
        <w:t>Matkan hinta 23 €/henkilö sisältäen kahvin ja kahvileivän perillä.</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304" w:firstLine="1"/>
        <w:rPr>
          <w:rFonts w:hAnsi="Times New Roman"/>
        </w:rPr>
      </w:pPr>
      <w:r w:rsidRPr="009E1724">
        <w:rPr>
          <w:rFonts w:hAnsi="Times New Roman"/>
        </w:rPr>
        <w:t xml:space="preserve">Ilmoittautuminen Pentti </w:t>
      </w:r>
      <w:proofErr w:type="spellStart"/>
      <w:r w:rsidRPr="009E1724">
        <w:rPr>
          <w:rFonts w:hAnsi="Times New Roman"/>
        </w:rPr>
        <w:t>Länne</w:t>
      </w:r>
      <w:proofErr w:type="spellEnd"/>
      <w:r w:rsidRPr="009E1724">
        <w:rPr>
          <w:rFonts w:hAnsi="Times New Roman"/>
        </w:rPr>
        <w:t>, 0400 571828 (</w:t>
      </w:r>
      <w:proofErr w:type="spellStart"/>
      <w:r w:rsidRPr="009E1724">
        <w:rPr>
          <w:rFonts w:hAnsi="Times New Roman"/>
        </w:rPr>
        <w:t>miel.tekstiviesti</w:t>
      </w:r>
      <w:proofErr w:type="spellEnd"/>
      <w:r w:rsidRPr="009E1724">
        <w:rPr>
          <w:rFonts w:hAnsi="Times New Roman"/>
        </w:rPr>
        <w:t xml:space="preserve">) tai pentti.lanne@gmail.com ja osallistumismaksu </w:t>
      </w:r>
      <w:r w:rsidRPr="009E1724">
        <w:rPr>
          <w:rFonts w:hAnsi="Times New Roman"/>
          <w:b/>
        </w:rPr>
        <w:t>23 €</w:t>
      </w:r>
      <w:r w:rsidRPr="009E1724">
        <w:rPr>
          <w:rFonts w:hAnsi="Times New Roman"/>
        </w:rPr>
        <w:t xml:space="preserve"> yhdistyksen tilille, viite </w:t>
      </w:r>
      <w:r w:rsidRPr="009E1724">
        <w:rPr>
          <w:rFonts w:hAnsi="Times New Roman"/>
          <w:b/>
        </w:rPr>
        <w:t>1724</w:t>
      </w:r>
      <w:r w:rsidRPr="009E1724">
        <w:rPr>
          <w:rFonts w:hAnsi="Times New Roman"/>
        </w:rPr>
        <w:t xml:space="preserve">, </w:t>
      </w:r>
      <w:proofErr w:type="gramStart"/>
      <w:r w:rsidRPr="009E1724">
        <w:rPr>
          <w:rFonts w:hAnsi="Times New Roman"/>
        </w:rPr>
        <w:t xml:space="preserve">viimeistään  </w:t>
      </w:r>
      <w:r w:rsidRPr="009E1724">
        <w:rPr>
          <w:rFonts w:hAnsi="Times New Roman"/>
          <w:b/>
        </w:rPr>
        <w:t>8</w:t>
      </w:r>
      <w:proofErr w:type="gramEnd"/>
      <w:r w:rsidRPr="009E1724">
        <w:rPr>
          <w:rFonts w:hAnsi="Times New Roman"/>
          <w:b/>
        </w:rPr>
        <w:t>.2.2017</w:t>
      </w:r>
      <w:r w:rsidRPr="009E1724">
        <w:rPr>
          <w:rFonts w:hAnsi="Times New Roman"/>
        </w:rPr>
        <w:t>.</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MAALISKUU</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2.3.</w:t>
      </w:r>
      <w:r w:rsidRPr="009E1724">
        <w:rPr>
          <w:rFonts w:hAnsi="Times New Roman"/>
          <w:b/>
        </w:rPr>
        <w:tab/>
        <w:t xml:space="preserve">Granada, </w:t>
      </w:r>
      <w:r w:rsidRPr="009E1724">
        <w:rPr>
          <w:rFonts w:hAnsi="Times New Roman"/>
        </w:rPr>
        <w:t>Kansallisteatteri, Willensauna klo 19.00</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304" w:hanging="1304"/>
        <w:rPr>
          <w:rFonts w:hAnsi="Times New Roman"/>
        </w:rPr>
      </w:pPr>
      <w:r w:rsidRPr="009E1724">
        <w:rPr>
          <w:rFonts w:hAnsi="Times New Roman"/>
          <w:b/>
        </w:rPr>
        <w:t>TO</w:t>
      </w:r>
      <w:r w:rsidRPr="009E1724">
        <w:rPr>
          <w:rFonts w:hAnsi="Times New Roman"/>
        </w:rPr>
        <w:tab/>
        <w:t>Pasi Lampelan Granada on komedia uusista aluista vanhassa maailmassa. Näyttelijäpariskunta Sari Puumalainen ja Risto Kaskilahti, näytelmän nelikymppinen Kirsi ja viisikymppinen Harri, päätyvät yhteiseen hotellihuoneeseen Andalusian Granadassa. Kirsi ja Harri ovat entiset rakastavaiset, joiden intohimoinen suhde päättyi äkillisesti kolme vuotta sitten. Granadassa heillä on kolme päivää aikaa kohdata nykyisyytensä. Tiedossa on suuria yllätyksiä.</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276"/>
        <w:rPr>
          <w:rFonts w:hAnsi="Times New Roman"/>
        </w:rPr>
      </w:pPr>
      <w:r w:rsidRPr="009E1724">
        <w:rPr>
          <w:rFonts w:hAnsi="Times New Roman"/>
        </w:rPr>
        <w:t>Ilmoittautuminen Kirsti Lindström (mielellään tekstiviesti) puh.</w:t>
      </w:r>
      <w:hyperlink r:id="rId10" w:history="1">
        <w:r w:rsidR="006C1A7C" w:rsidRPr="0044334B">
          <w:rPr>
            <w:rStyle w:val="Hyperlinkki"/>
            <w:rFonts w:hAnsi="Times New Roman"/>
          </w:rPr>
          <w:t xml:space="preserve"> 040 822 9400</w:t>
        </w:r>
      </w:hyperlink>
      <w:r w:rsidR="004C5C54">
        <w:rPr>
          <w:rFonts w:hAnsi="Times New Roman"/>
        </w:rPr>
        <w:t xml:space="preserve"> tai </w:t>
      </w:r>
      <w:hyperlink r:id="rId11" w:history="1">
        <w:r w:rsidRPr="009E1724">
          <w:rPr>
            <w:rFonts w:hAnsi="Times New Roman"/>
            <w:color w:val="003366"/>
          </w:rPr>
          <w:t>klindstrom7@gmail.com</w:t>
        </w:r>
      </w:hyperlink>
      <w:r w:rsidRPr="009E1724">
        <w:rPr>
          <w:rFonts w:hAnsi="Times New Roman"/>
        </w:rPr>
        <w:t xml:space="preserve"> ja maksu </w:t>
      </w:r>
      <w:r w:rsidRPr="009E1724">
        <w:rPr>
          <w:rFonts w:hAnsi="Times New Roman"/>
          <w:b/>
        </w:rPr>
        <w:t xml:space="preserve">32 € </w:t>
      </w:r>
      <w:r w:rsidRPr="009E1724">
        <w:rPr>
          <w:rFonts w:hAnsi="Times New Roman"/>
        </w:rPr>
        <w:t xml:space="preserve">yhdistyksen tilille, viite </w:t>
      </w:r>
      <w:r w:rsidRPr="009E1724">
        <w:rPr>
          <w:rFonts w:hAnsi="Times New Roman"/>
          <w:b/>
        </w:rPr>
        <w:t>1737</w:t>
      </w:r>
      <w:r w:rsidR="004C5C54">
        <w:rPr>
          <w:rFonts w:hAnsi="Times New Roman"/>
        </w:rPr>
        <w:t xml:space="preserve">, </w:t>
      </w:r>
      <w:r w:rsidRPr="009E1724">
        <w:rPr>
          <w:rFonts w:hAnsi="Times New Roman"/>
        </w:rPr>
        <w:t xml:space="preserve">viimeistään </w:t>
      </w:r>
      <w:r w:rsidRPr="009E1724">
        <w:rPr>
          <w:rFonts w:hAnsi="Times New Roman"/>
          <w:b/>
        </w:rPr>
        <w:t>27.1.2017.</w:t>
      </w:r>
    </w:p>
    <w:p w:rsidR="00312FE9" w:rsidRPr="009E1724" w:rsidRDefault="00886B31" w:rsidP="006C1A7C">
      <w:pPr>
        <w:pStyle w:val="Oletus"/>
        <w:spacing w:line="240" w:lineRule="auto"/>
        <w:rPr>
          <w:rFonts w:hAnsi="Times New Roman"/>
        </w:rPr>
      </w:pPr>
      <w:r w:rsidRPr="009E1724">
        <w:rPr>
          <w:rFonts w:hAnsi="Times New Roman"/>
        </w:rPr>
        <w:t xml:space="preserve"> </w:t>
      </w:r>
    </w:p>
    <w:p w:rsidR="00312FE9" w:rsidRPr="009E1724" w:rsidRDefault="00886B31" w:rsidP="006C1A7C">
      <w:pPr>
        <w:pStyle w:val="Oletus"/>
        <w:spacing w:line="240" w:lineRule="auto"/>
        <w:rPr>
          <w:rFonts w:hAnsi="Times New Roman"/>
        </w:rPr>
      </w:pPr>
      <w:r w:rsidRPr="009E1724">
        <w:rPr>
          <w:rFonts w:hAnsi="Times New Roman"/>
          <w:b/>
        </w:rPr>
        <w:t>7.3.</w:t>
      </w:r>
      <w:r w:rsidRPr="009E1724">
        <w:rPr>
          <w:rFonts w:hAnsi="Times New Roman"/>
          <w:b/>
        </w:rPr>
        <w:tab/>
        <w:t>Teematiistai</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ab/>
        <w:t xml:space="preserve">Vappu Taipale </w:t>
      </w:r>
      <w:r w:rsidRPr="009E1724">
        <w:rPr>
          <w:rFonts w:hAnsi="Times New Roman"/>
        </w:rPr>
        <w:t>kertoo ikääntymisestä ja eläkeläisten elämästä eri maissa.</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18.3.</w:t>
      </w:r>
      <w:r w:rsidRPr="009E1724">
        <w:rPr>
          <w:rFonts w:hAnsi="Times New Roman"/>
        </w:rPr>
        <w:tab/>
      </w:r>
      <w:proofErr w:type="spellStart"/>
      <w:r w:rsidRPr="009E1724">
        <w:rPr>
          <w:rFonts w:hAnsi="Times New Roman"/>
          <w:b/>
        </w:rPr>
        <w:t>Macbeth</w:t>
      </w:r>
      <w:proofErr w:type="spellEnd"/>
      <w:r w:rsidRPr="009E1724">
        <w:rPr>
          <w:rFonts w:hAnsi="Times New Roman"/>
          <w:b/>
        </w:rPr>
        <w:t xml:space="preserve">, Klassikko tulevaisuudesta. </w:t>
      </w:r>
      <w:r w:rsidRPr="009E1724">
        <w:rPr>
          <w:rFonts w:hAnsi="Times New Roman"/>
        </w:rPr>
        <w:t xml:space="preserve">Kansallisteatteri, Suuri </w:t>
      </w:r>
      <w:proofErr w:type="spellStart"/>
      <w:r w:rsidRPr="009E1724">
        <w:rPr>
          <w:rFonts w:hAnsi="Times New Roman"/>
        </w:rPr>
        <w:t>näyttämö.klo</w:t>
      </w:r>
      <w:proofErr w:type="spellEnd"/>
      <w:r w:rsidRPr="009E1724">
        <w:rPr>
          <w:rFonts w:hAnsi="Times New Roman"/>
        </w:rPr>
        <w:t xml:space="preserve"> 13. </w:t>
      </w:r>
    </w:p>
    <w:p w:rsidR="00312FE9" w:rsidRPr="009E1724" w:rsidRDefault="00312FE9" w:rsidP="006C1A7C">
      <w:pPr>
        <w:pStyle w:val="Eivli"/>
        <w:spacing w:line="240" w:lineRule="auto"/>
        <w:ind w:left="1304" w:hanging="1304"/>
        <w:rPr>
          <w:rFonts w:hAnsi="Times New Roman"/>
        </w:rPr>
      </w:pPr>
    </w:p>
    <w:p w:rsidR="00312FE9" w:rsidRPr="009E1724" w:rsidRDefault="00886B31" w:rsidP="006C1A7C">
      <w:pPr>
        <w:pStyle w:val="Oletus"/>
        <w:spacing w:line="240" w:lineRule="auto"/>
        <w:ind w:left="1276" w:hanging="1276"/>
        <w:rPr>
          <w:rFonts w:hAnsi="Times New Roman"/>
        </w:rPr>
      </w:pPr>
      <w:r w:rsidRPr="009E1724">
        <w:rPr>
          <w:rFonts w:hAnsi="Times New Roman"/>
          <w:b/>
        </w:rPr>
        <w:t>LA</w:t>
      </w:r>
      <w:r w:rsidR="00E72ACD">
        <w:rPr>
          <w:rFonts w:hAnsi="Times New Roman"/>
          <w:b/>
        </w:rPr>
        <w:tab/>
      </w:r>
      <w:r w:rsidRPr="009E1724">
        <w:rPr>
          <w:rFonts w:hAnsi="Times New Roman"/>
        </w:rPr>
        <w:t xml:space="preserve">Kunnianhimoisen Lady </w:t>
      </w:r>
      <w:proofErr w:type="spellStart"/>
      <w:r w:rsidRPr="009E1724">
        <w:rPr>
          <w:rFonts w:hAnsi="Times New Roman"/>
        </w:rPr>
        <w:t>Macbethin</w:t>
      </w:r>
      <w:proofErr w:type="spellEnd"/>
      <w:r w:rsidRPr="009E1724">
        <w:rPr>
          <w:rFonts w:hAnsi="Times New Roman"/>
        </w:rPr>
        <w:t xml:space="preserve"> kannustamana </w:t>
      </w:r>
      <w:proofErr w:type="spellStart"/>
      <w:r w:rsidRPr="009E1724">
        <w:rPr>
          <w:rFonts w:hAnsi="Times New Roman"/>
        </w:rPr>
        <w:t>Macbeth</w:t>
      </w:r>
      <w:proofErr w:type="spellEnd"/>
      <w:r w:rsidRPr="009E1724">
        <w:rPr>
          <w:rFonts w:hAnsi="Times New Roman"/>
        </w:rPr>
        <w:t xml:space="preserve"> tarttuu valta-aseman houkutuksiin, vaikka tuntee tekojensa moraalittomuuden. Shakespeare kirjoitti ihmismielen pimeimpiin ulottuvuuksiin sukeltavan näytelmänsä v. 1606. Nyt Janne Reinikaisen tuore ohjaus nostaa shakespearelaisen elämänpeilin kohti ihmiskunnan tulevaisuudenkohtaloa.</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276"/>
        <w:rPr>
          <w:rFonts w:hAnsi="Times New Roman"/>
        </w:rPr>
      </w:pPr>
      <w:r w:rsidRPr="009E1724">
        <w:rPr>
          <w:rFonts w:hAnsi="Times New Roman"/>
        </w:rPr>
        <w:lastRenderedPageBreak/>
        <w:t xml:space="preserve">Ilmoittautuminen Liisa Fräki, miel. tekstiviesti puh. 040 701 6107 tai </w:t>
      </w:r>
      <w:hyperlink r:id="rId12" w:history="1">
        <w:r w:rsidRPr="009E1724">
          <w:rPr>
            <w:rFonts w:hAnsi="Times New Roman"/>
            <w:color w:val="003366"/>
          </w:rPr>
          <w:t>liisa.fraki@gmail.com</w:t>
        </w:r>
      </w:hyperlink>
      <w:r w:rsidRPr="009E1724">
        <w:rPr>
          <w:rFonts w:hAnsi="Times New Roman"/>
        </w:rPr>
        <w:t>, viimeistään</w:t>
      </w:r>
      <w:r w:rsidRPr="009E1724">
        <w:rPr>
          <w:rFonts w:hAnsi="Times New Roman"/>
          <w:b/>
        </w:rPr>
        <w:t xml:space="preserve"> 20.2</w:t>
      </w:r>
      <w:r w:rsidRPr="009E1724">
        <w:rPr>
          <w:rFonts w:hAnsi="Times New Roman"/>
        </w:rPr>
        <w:t xml:space="preserve">. ja samoin maksu </w:t>
      </w:r>
      <w:r w:rsidRPr="009E1724">
        <w:rPr>
          <w:rFonts w:hAnsi="Times New Roman"/>
          <w:b/>
        </w:rPr>
        <w:t>40 €</w:t>
      </w:r>
      <w:r w:rsidRPr="009E1724">
        <w:rPr>
          <w:rFonts w:hAnsi="Times New Roman"/>
        </w:rPr>
        <w:t xml:space="preserve"> yhdistyksen tilille, viite </w:t>
      </w:r>
      <w:r w:rsidRPr="009E1724">
        <w:rPr>
          <w:rFonts w:hAnsi="Times New Roman"/>
          <w:b/>
        </w:rPr>
        <w:t>1740</w:t>
      </w:r>
      <w:bookmarkStart w:id="0" w:name="_GoBack1"/>
      <w:bookmarkEnd w:id="0"/>
      <w:r w:rsidRPr="009E1724">
        <w:rPr>
          <w:rFonts w:hAnsi="Times New Roman"/>
          <w:b/>
        </w:rPr>
        <w:t>.</w:t>
      </w:r>
      <w:r w:rsidRPr="009E1724">
        <w:rPr>
          <w:rFonts w:hAnsi="Times New Roman"/>
        </w:rPr>
        <w:t xml:space="preserve"> </w:t>
      </w:r>
    </w:p>
    <w:p w:rsidR="00312FE9" w:rsidRPr="009E1724" w:rsidRDefault="00312FE9" w:rsidP="006C1A7C">
      <w:pPr>
        <w:pStyle w:val="Eivli"/>
        <w:spacing w:line="240" w:lineRule="auto"/>
        <w:ind w:left="1304" w:hanging="1304"/>
        <w:rPr>
          <w:rFonts w:hAnsi="Times New Roman"/>
        </w:rPr>
      </w:pPr>
    </w:p>
    <w:p w:rsidR="00312FE9" w:rsidRPr="009E1724" w:rsidRDefault="00886B31" w:rsidP="006C1A7C">
      <w:pPr>
        <w:pStyle w:val="Eivli"/>
        <w:numPr>
          <w:ilvl w:val="1"/>
          <w:numId w:val="5"/>
        </w:numPr>
        <w:spacing w:line="240" w:lineRule="auto"/>
        <w:ind w:left="0" w:firstLine="0"/>
        <w:rPr>
          <w:rFonts w:hAnsi="Times New Roman"/>
        </w:rPr>
      </w:pPr>
      <w:r w:rsidRPr="009E1724">
        <w:rPr>
          <w:rFonts w:hAnsi="Times New Roman"/>
          <w:b/>
        </w:rPr>
        <w:t>Tenorit liemessä</w:t>
      </w:r>
      <w:r w:rsidRPr="009E1724">
        <w:rPr>
          <w:rFonts w:hAnsi="Times New Roman"/>
        </w:rPr>
        <w:t xml:space="preserve">, </w:t>
      </w:r>
      <w:proofErr w:type="spellStart"/>
      <w:r w:rsidRPr="009E1724">
        <w:rPr>
          <w:rFonts w:hAnsi="Times New Roman"/>
        </w:rPr>
        <w:t>Arena-näyttämö</w:t>
      </w:r>
      <w:proofErr w:type="spellEnd"/>
      <w:r w:rsidRPr="009E1724">
        <w:rPr>
          <w:rFonts w:hAnsi="Times New Roman"/>
        </w:rPr>
        <w:t>, Hämeentie 2, klo 19</w:t>
      </w:r>
    </w:p>
    <w:p w:rsidR="00312FE9" w:rsidRPr="009E1724" w:rsidRDefault="00312FE9" w:rsidP="006C1A7C">
      <w:pPr>
        <w:pStyle w:val="Eivli"/>
        <w:spacing w:line="240" w:lineRule="auto"/>
        <w:rPr>
          <w:rFonts w:hAnsi="Times New Roman"/>
        </w:rPr>
      </w:pPr>
    </w:p>
    <w:p w:rsidR="00312FE9" w:rsidRPr="009E1724" w:rsidRDefault="00886B31" w:rsidP="006C1A7C">
      <w:pPr>
        <w:pStyle w:val="Eivli"/>
        <w:spacing w:line="240" w:lineRule="auto"/>
        <w:ind w:left="1276" w:hanging="1276"/>
        <w:rPr>
          <w:rFonts w:hAnsi="Times New Roman"/>
        </w:rPr>
      </w:pPr>
      <w:r w:rsidRPr="009E1724">
        <w:rPr>
          <w:rFonts w:hAnsi="Times New Roman"/>
          <w:b/>
        </w:rPr>
        <w:t>TO</w:t>
      </w:r>
      <w:r w:rsidRPr="009E1724">
        <w:rPr>
          <w:rFonts w:hAnsi="Times New Roman"/>
          <w:b/>
        </w:rPr>
        <w:tab/>
      </w:r>
      <w:r w:rsidRPr="009E1724">
        <w:rPr>
          <w:rFonts w:hAnsi="Times New Roman"/>
        </w:rPr>
        <w:t xml:space="preserve">Farssin ja komedian neron Ken </w:t>
      </w:r>
      <w:proofErr w:type="spellStart"/>
      <w:r w:rsidRPr="009E1724">
        <w:rPr>
          <w:rFonts w:hAnsi="Times New Roman"/>
        </w:rPr>
        <w:t>L</w:t>
      </w:r>
      <w:r w:rsidR="00E72ACD">
        <w:rPr>
          <w:rFonts w:hAnsi="Times New Roman"/>
        </w:rPr>
        <w:t>udwigjn</w:t>
      </w:r>
      <w:proofErr w:type="spellEnd"/>
      <w:r w:rsidR="00E72ACD">
        <w:rPr>
          <w:rFonts w:hAnsi="Times New Roman"/>
        </w:rPr>
        <w:t xml:space="preserve"> edellinen suurmenestys </w:t>
      </w:r>
      <w:r w:rsidRPr="009E1724">
        <w:rPr>
          <w:rFonts w:hAnsi="Times New Roman"/>
        </w:rPr>
        <w:t>Kaupunginteatterissa oli Diivat, ja nyt hän palaa saman riehakkaan</w:t>
      </w:r>
      <w:r w:rsidR="009A65DD">
        <w:rPr>
          <w:rFonts w:hAnsi="Times New Roman"/>
        </w:rPr>
        <w:t xml:space="preserve"> </w:t>
      </w:r>
      <w:r w:rsidRPr="009E1724">
        <w:rPr>
          <w:rFonts w:hAnsi="Times New Roman"/>
        </w:rPr>
        <w:t xml:space="preserve">aiheen kera tarjoamaan farssin ystäville puhdasta riemua. Eletään 30-luvun Pariisissa. </w:t>
      </w:r>
      <w:proofErr w:type="gramStart"/>
      <w:r w:rsidRPr="009E1724">
        <w:rPr>
          <w:rFonts w:hAnsi="Times New Roman"/>
        </w:rPr>
        <w:t xml:space="preserve">Yksi hotellisviitti, kolme tenoria, kaksi vaimoa, kolme tyttöystävää ja </w:t>
      </w:r>
      <w:r w:rsidRPr="00E72ACD">
        <w:rPr>
          <w:rFonts w:hAnsi="Times New Roman"/>
          <w:b/>
        </w:rPr>
        <w:t>stadion täynnä kirkuvia faneja.</w:t>
      </w:r>
      <w:proofErr w:type="gramEnd"/>
      <w:r w:rsidRPr="00E72ACD">
        <w:rPr>
          <w:rFonts w:hAnsi="Times New Roman"/>
          <w:b/>
        </w:rPr>
        <w:t xml:space="preserve"> Mikä tässä voisi mennä vikaan?</w:t>
      </w:r>
      <w:r w:rsidR="004C5C54">
        <w:rPr>
          <w:rFonts w:hAnsi="Times New Roman"/>
          <w:b/>
        </w:rPr>
        <w:t xml:space="preserve"> </w:t>
      </w:r>
      <w:r w:rsidRPr="009E1724">
        <w:rPr>
          <w:rFonts w:hAnsi="Times New Roman"/>
        </w:rPr>
        <w:t xml:space="preserve">Ohjaus: Jaakko </w:t>
      </w:r>
      <w:proofErr w:type="spellStart"/>
      <w:r w:rsidRPr="009E1724">
        <w:rPr>
          <w:rFonts w:hAnsi="Times New Roman"/>
        </w:rPr>
        <w:t>Saariluoma</w:t>
      </w:r>
      <w:proofErr w:type="spellEnd"/>
      <w:r w:rsidRPr="009E1724">
        <w:rPr>
          <w:rFonts w:hAnsi="Times New Roman"/>
        </w:rPr>
        <w:t xml:space="preserve">. Rooleissa: Riitta Havukainen, Jonna Järnefelt, Oona </w:t>
      </w:r>
      <w:proofErr w:type="spellStart"/>
      <w:r w:rsidRPr="009E1724">
        <w:rPr>
          <w:rFonts w:hAnsi="Times New Roman"/>
        </w:rPr>
        <w:t>Airila</w:t>
      </w:r>
      <w:proofErr w:type="spellEnd"/>
      <w:r w:rsidRPr="009E1724">
        <w:rPr>
          <w:rFonts w:hAnsi="Times New Roman"/>
        </w:rPr>
        <w:t xml:space="preserve">, Taneli Mäkelä, Ilkka Forss, Eero Saarinen ja Santeri Kinnunen. </w:t>
      </w:r>
    </w:p>
    <w:p w:rsidR="00312FE9" w:rsidRPr="009E1724" w:rsidRDefault="00312FE9" w:rsidP="006C1A7C">
      <w:pPr>
        <w:pStyle w:val="Eivli"/>
        <w:spacing w:line="240" w:lineRule="auto"/>
        <w:rPr>
          <w:rFonts w:hAnsi="Times New Roman"/>
        </w:rPr>
      </w:pPr>
    </w:p>
    <w:p w:rsidR="00312FE9" w:rsidRPr="009E1724" w:rsidRDefault="00886B31" w:rsidP="006C1A7C">
      <w:pPr>
        <w:pStyle w:val="Eivli"/>
        <w:spacing w:line="240" w:lineRule="auto"/>
        <w:ind w:left="1276"/>
        <w:rPr>
          <w:rFonts w:hAnsi="Times New Roman"/>
        </w:rPr>
      </w:pPr>
      <w:r w:rsidRPr="009E1724">
        <w:rPr>
          <w:rFonts w:hAnsi="Times New Roman"/>
        </w:rPr>
        <w:t>Ilmoittautuminen: Seija Tikkanen (miel. teks</w:t>
      </w:r>
      <w:r w:rsidR="004C5C54">
        <w:rPr>
          <w:rFonts w:hAnsi="Times New Roman"/>
        </w:rPr>
        <w:t xml:space="preserve">tiviesti) </w:t>
      </w:r>
      <w:proofErr w:type="gramStart"/>
      <w:r w:rsidR="004C5C54">
        <w:rPr>
          <w:rFonts w:hAnsi="Times New Roman"/>
        </w:rPr>
        <w:t>puh. 050 5382210</w:t>
      </w:r>
      <w:proofErr w:type="gramEnd"/>
      <w:r w:rsidR="004C5C54">
        <w:rPr>
          <w:rFonts w:hAnsi="Times New Roman"/>
        </w:rPr>
        <w:t xml:space="preserve"> tai </w:t>
      </w:r>
      <w:hyperlink r:id="rId13" w:history="1">
        <w:r w:rsidRPr="009E1724">
          <w:rPr>
            <w:rFonts w:hAnsi="Times New Roman"/>
            <w:color w:val="003366"/>
          </w:rPr>
          <w:t>Seija.tikkanen@elisanet.fi</w:t>
        </w:r>
      </w:hyperlink>
      <w:r w:rsidRPr="009E1724">
        <w:rPr>
          <w:rFonts w:hAnsi="Times New Roman"/>
        </w:rPr>
        <w:t xml:space="preserve">. Maksu </w:t>
      </w:r>
      <w:r w:rsidRPr="009E1724">
        <w:rPr>
          <w:rFonts w:hAnsi="Times New Roman"/>
          <w:b/>
        </w:rPr>
        <w:t>43</w:t>
      </w:r>
      <w:r w:rsidRPr="009E1724">
        <w:rPr>
          <w:rFonts w:hAnsi="Times New Roman"/>
        </w:rPr>
        <w:t xml:space="preserve"> € yhdistyksen tilille, viite </w:t>
      </w:r>
      <w:r w:rsidRPr="009E1724">
        <w:rPr>
          <w:rFonts w:hAnsi="Times New Roman"/>
          <w:b/>
        </w:rPr>
        <w:t>1753,</w:t>
      </w:r>
      <w:r w:rsidRPr="009E1724">
        <w:rPr>
          <w:rFonts w:hAnsi="Times New Roman"/>
        </w:rPr>
        <w:t xml:space="preserve"> viimeistään </w:t>
      </w:r>
      <w:r w:rsidRPr="009E1724">
        <w:rPr>
          <w:rFonts w:hAnsi="Times New Roman"/>
          <w:b/>
        </w:rPr>
        <w:t>10.2</w:t>
      </w:r>
      <w:r w:rsidRPr="009E1724">
        <w:rPr>
          <w:rFonts w:hAnsi="Times New Roman"/>
        </w:rPr>
        <w:t>.</w:t>
      </w:r>
    </w:p>
    <w:p w:rsidR="00312FE9" w:rsidRPr="009E1724" w:rsidRDefault="00312FE9" w:rsidP="006C1A7C">
      <w:pPr>
        <w:pStyle w:val="Eivli"/>
        <w:spacing w:line="240" w:lineRule="auto"/>
        <w:rPr>
          <w:rFonts w:hAnsi="Times New Roman"/>
        </w:rPr>
      </w:pPr>
    </w:p>
    <w:p w:rsidR="00312FE9" w:rsidRPr="009E1724" w:rsidRDefault="00886B31" w:rsidP="006C1A7C">
      <w:pPr>
        <w:pStyle w:val="Oletus"/>
        <w:spacing w:line="240" w:lineRule="auto"/>
        <w:ind w:left="61" w:hanging="61"/>
        <w:rPr>
          <w:rFonts w:hAnsi="Times New Roman"/>
        </w:rPr>
      </w:pPr>
      <w:r w:rsidRPr="009E1724">
        <w:rPr>
          <w:rFonts w:hAnsi="Times New Roman"/>
          <w:b/>
        </w:rPr>
        <w:t>HUHTIKUU</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Teematiistai</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4.4.</w:t>
      </w:r>
      <w:r w:rsidRPr="009E1724">
        <w:rPr>
          <w:rFonts w:hAnsi="Times New Roman"/>
          <w:b/>
        </w:rPr>
        <w:tab/>
      </w:r>
      <w:proofErr w:type="gramStart"/>
      <w:r w:rsidRPr="009E1724">
        <w:rPr>
          <w:rFonts w:hAnsi="Times New Roman"/>
          <w:b/>
        </w:rPr>
        <w:t xml:space="preserve">Marja Manninen, </w:t>
      </w:r>
      <w:r w:rsidRPr="009E1724">
        <w:rPr>
          <w:rFonts w:hAnsi="Times New Roman"/>
        </w:rPr>
        <w:t>Venäjätietoutta kokemusperäisesti kirjeenvaihtajan silmin.</w:t>
      </w:r>
      <w:proofErr w:type="gramEnd"/>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7.4.</w:t>
      </w:r>
      <w:r w:rsidRPr="009E1724">
        <w:rPr>
          <w:rFonts w:hAnsi="Times New Roman"/>
          <w:b/>
        </w:rPr>
        <w:tab/>
      </w:r>
      <w:proofErr w:type="gramStart"/>
      <w:r w:rsidRPr="009E1724">
        <w:rPr>
          <w:rFonts w:hAnsi="Times New Roman"/>
          <w:b/>
        </w:rPr>
        <w:t>Palvelija</w:t>
      </w:r>
      <w:r w:rsidRPr="009E1724">
        <w:rPr>
          <w:rFonts w:hAnsi="Times New Roman"/>
        </w:rPr>
        <w:t xml:space="preserve">,  </w:t>
      </w:r>
      <w:proofErr w:type="spellStart"/>
      <w:r w:rsidRPr="009E1724">
        <w:rPr>
          <w:rFonts w:hAnsi="Times New Roman"/>
        </w:rPr>
        <w:t>Arena</w:t>
      </w:r>
      <w:proofErr w:type="gramEnd"/>
      <w:r w:rsidRPr="009E1724">
        <w:rPr>
          <w:rFonts w:hAnsi="Times New Roman"/>
        </w:rPr>
        <w:t>-näyttämö</w:t>
      </w:r>
      <w:proofErr w:type="spellEnd"/>
      <w:r w:rsidRPr="009E1724">
        <w:rPr>
          <w:rFonts w:hAnsi="Times New Roman"/>
        </w:rPr>
        <w:t>, Hämeentie 2, klo 19</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276" w:hanging="1276"/>
        <w:rPr>
          <w:rFonts w:hAnsi="Times New Roman"/>
        </w:rPr>
      </w:pPr>
      <w:r w:rsidRPr="009E1724">
        <w:rPr>
          <w:rFonts w:hAnsi="Times New Roman"/>
          <w:b/>
        </w:rPr>
        <w:t>Pe</w:t>
      </w:r>
      <w:r w:rsidR="004C5C54">
        <w:rPr>
          <w:rFonts w:hAnsi="Times New Roman"/>
          <w:b/>
        </w:rPr>
        <w:tab/>
      </w:r>
      <w:r w:rsidRPr="009E1724">
        <w:rPr>
          <w:rFonts w:hAnsi="Times New Roman"/>
        </w:rPr>
        <w:t>Palvelija on tragikoominen monologi, joka</w:t>
      </w:r>
      <w:r w:rsidR="004C5C54">
        <w:rPr>
          <w:rFonts w:hAnsi="Times New Roman"/>
        </w:rPr>
        <w:t xml:space="preserve"> on puettu seminaarin muotoon. </w:t>
      </w:r>
      <w:r w:rsidRPr="009E1724">
        <w:rPr>
          <w:rFonts w:hAnsi="Times New Roman"/>
        </w:rPr>
        <w:t xml:space="preserve">Rikosylikomisario Arto </w:t>
      </w:r>
      <w:proofErr w:type="spellStart"/>
      <w:r w:rsidRPr="009E1724">
        <w:rPr>
          <w:rFonts w:hAnsi="Times New Roman"/>
        </w:rPr>
        <w:t>Jylhämö</w:t>
      </w:r>
      <w:proofErr w:type="spellEnd"/>
      <w:r w:rsidRPr="009E1724">
        <w:rPr>
          <w:rFonts w:hAnsi="Times New Roman"/>
        </w:rPr>
        <w:t xml:space="preserve"> (Martti Suosal</w:t>
      </w:r>
      <w:r w:rsidR="004C5C54">
        <w:rPr>
          <w:rFonts w:hAnsi="Times New Roman"/>
        </w:rPr>
        <w:t xml:space="preserve">o) on tullut </w:t>
      </w:r>
      <w:proofErr w:type="spellStart"/>
      <w:r w:rsidR="004C5C54">
        <w:rPr>
          <w:rFonts w:hAnsi="Times New Roman"/>
        </w:rPr>
        <w:t>Arena-näyttämölle</w:t>
      </w:r>
      <w:proofErr w:type="spellEnd"/>
      <w:r w:rsidR="004C5C54">
        <w:rPr>
          <w:rFonts w:hAnsi="Times New Roman"/>
        </w:rPr>
        <w:t xml:space="preserve"> </w:t>
      </w:r>
      <w:r w:rsidRPr="009E1724">
        <w:rPr>
          <w:rFonts w:hAnsi="Times New Roman"/>
        </w:rPr>
        <w:t xml:space="preserve">pitämään luentoa " Ihmisen luonne rikospoliisin näkökulmasta”. Seminaari käsittelee aihetta </w:t>
      </w:r>
      <w:proofErr w:type="spellStart"/>
      <w:r w:rsidRPr="009E1724">
        <w:rPr>
          <w:rFonts w:hAnsi="Times New Roman"/>
        </w:rPr>
        <w:t>palvelijuuden</w:t>
      </w:r>
      <w:proofErr w:type="spellEnd"/>
      <w:r w:rsidRPr="009E1724">
        <w:rPr>
          <w:rFonts w:hAnsi="Times New Roman"/>
        </w:rPr>
        <w:t xml:space="preserve"> kautta. Onko joku ihminen luonnostaan palvelija vai onko se pelkkä ammatti?</w:t>
      </w:r>
      <w:r w:rsidR="004C5C54">
        <w:rPr>
          <w:rFonts w:hAnsi="Times New Roman"/>
        </w:rPr>
        <w:t xml:space="preserve"> </w:t>
      </w:r>
      <w:r w:rsidRPr="009E1724">
        <w:rPr>
          <w:rFonts w:hAnsi="Times New Roman"/>
        </w:rPr>
        <w:t>Kari Hotakainen on kirjoittanut roolin Martti Suosalolle.</w:t>
      </w:r>
      <w:r w:rsidR="004C7DB4">
        <w:rPr>
          <w:rFonts w:hAnsi="Times New Roman"/>
        </w:rPr>
        <w:t xml:space="preserve"> </w:t>
      </w:r>
      <w:proofErr w:type="gramStart"/>
      <w:r w:rsidRPr="009E1724">
        <w:rPr>
          <w:rFonts w:hAnsi="Times New Roman"/>
        </w:rPr>
        <w:t>Ohjaus: Martti Suosalo ja Raila Leppäkoski.</w:t>
      </w:r>
      <w:proofErr w:type="gramEnd"/>
      <w:r w:rsidRPr="009E1724">
        <w:rPr>
          <w:rFonts w:hAnsi="Times New Roman"/>
        </w:rPr>
        <w:t xml:space="preserve"> Palvelijassa on yhden miehen rooli, jonka vetää Martti Suosalo.</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ind w:left="1276"/>
        <w:rPr>
          <w:rFonts w:hAnsi="Times New Roman"/>
        </w:rPr>
      </w:pPr>
      <w:r w:rsidRPr="009E1724">
        <w:rPr>
          <w:rFonts w:hAnsi="Times New Roman"/>
        </w:rPr>
        <w:t>Ilmoittautuminen: Seija Tikkanen</w:t>
      </w:r>
      <w:proofErr w:type="gramStart"/>
      <w:r w:rsidRPr="009E1724">
        <w:rPr>
          <w:rFonts w:hAnsi="Times New Roman"/>
        </w:rPr>
        <w:t xml:space="preserve"> (miel.</w:t>
      </w:r>
      <w:proofErr w:type="gramEnd"/>
      <w:r w:rsidRPr="009E1724">
        <w:rPr>
          <w:rFonts w:hAnsi="Times New Roman"/>
        </w:rPr>
        <w:t xml:space="preserve"> Teksti</w:t>
      </w:r>
      <w:r w:rsidR="004C5C54">
        <w:rPr>
          <w:rFonts w:hAnsi="Times New Roman"/>
        </w:rPr>
        <w:t xml:space="preserve">viesti) </w:t>
      </w:r>
      <w:proofErr w:type="gramStart"/>
      <w:r w:rsidR="004C5C54">
        <w:rPr>
          <w:rFonts w:hAnsi="Times New Roman"/>
        </w:rPr>
        <w:t>puh. 050 5382210</w:t>
      </w:r>
      <w:proofErr w:type="gramEnd"/>
      <w:r w:rsidR="004C5C54">
        <w:rPr>
          <w:rFonts w:hAnsi="Times New Roman"/>
        </w:rPr>
        <w:t xml:space="preserve"> tai </w:t>
      </w:r>
      <w:hyperlink r:id="rId14" w:history="1">
        <w:r w:rsidRPr="009E1724">
          <w:rPr>
            <w:rFonts w:hAnsi="Times New Roman"/>
            <w:color w:val="003366"/>
          </w:rPr>
          <w:t>Seija.tikkanen@elisanet.fi</w:t>
        </w:r>
      </w:hyperlink>
      <w:r w:rsidRPr="009E1724">
        <w:rPr>
          <w:rFonts w:hAnsi="Times New Roman"/>
        </w:rPr>
        <w:t xml:space="preserve">. Maksu </w:t>
      </w:r>
      <w:r w:rsidRPr="009E1724">
        <w:rPr>
          <w:rFonts w:hAnsi="Times New Roman"/>
          <w:b/>
        </w:rPr>
        <w:t>35</w:t>
      </w:r>
      <w:r w:rsidRPr="009E1724">
        <w:rPr>
          <w:rFonts w:hAnsi="Times New Roman"/>
        </w:rPr>
        <w:t xml:space="preserve"> € yhdistyksen tilille, viite </w:t>
      </w:r>
      <w:r w:rsidRPr="009E1724">
        <w:rPr>
          <w:rFonts w:hAnsi="Times New Roman"/>
          <w:b/>
        </w:rPr>
        <w:t xml:space="preserve">1766, </w:t>
      </w:r>
      <w:r w:rsidRPr="009E1724">
        <w:rPr>
          <w:rFonts w:hAnsi="Times New Roman"/>
        </w:rPr>
        <w:t xml:space="preserve">viimeistään </w:t>
      </w:r>
      <w:r w:rsidRPr="009E1724">
        <w:rPr>
          <w:rFonts w:hAnsi="Times New Roman"/>
          <w:b/>
        </w:rPr>
        <w:t>24.2.</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11.4.</w:t>
      </w:r>
      <w:r w:rsidRPr="009E1724">
        <w:rPr>
          <w:rFonts w:hAnsi="Times New Roman"/>
          <w:b/>
        </w:rPr>
        <w:tab/>
        <w:t xml:space="preserve">Ateneum </w:t>
      </w:r>
      <w:proofErr w:type="gramStart"/>
      <w:r w:rsidRPr="009E1724">
        <w:rPr>
          <w:rFonts w:hAnsi="Times New Roman"/>
          <w:b/>
        </w:rPr>
        <w:t>–  Valo</w:t>
      </w:r>
      <w:proofErr w:type="gramEnd"/>
      <w:r w:rsidRPr="009E1724">
        <w:rPr>
          <w:rFonts w:hAnsi="Times New Roman"/>
          <w:b/>
        </w:rPr>
        <w:t xml:space="preserve"> muuttaa kaiken </w:t>
      </w:r>
      <w:r w:rsidRPr="009E1724">
        <w:rPr>
          <w:rFonts w:hAnsi="Times New Roman"/>
        </w:rPr>
        <w:t xml:space="preserve">- Tuomo Sepon kokoelmat, klo </w:t>
      </w:r>
      <w:proofErr w:type="spellStart"/>
      <w:r w:rsidRPr="009E1724">
        <w:rPr>
          <w:rFonts w:hAnsi="Times New Roman"/>
        </w:rPr>
        <w:t>klo</w:t>
      </w:r>
      <w:proofErr w:type="spellEnd"/>
      <w:r w:rsidRPr="009E1724">
        <w:rPr>
          <w:rFonts w:hAnsi="Times New Roman"/>
        </w:rPr>
        <w:t xml:space="preserve"> 13</w:t>
      </w:r>
    </w:p>
    <w:p w:rsidR="006C1A7C" w:rsidRDefault="006C1A7C" w:rsidP="006C1A7C">
      <w:pPr>
        <w:pStyle w:val="Oletus"/>
        <w:spacing w:line="240" w:lineRule="auto"/>
        <w:ind w:left="1276" w:hanging="1276"/>
        <w:rPr>
          <w:rFonts w:hAnsi="Times New Roman"/>
          <w:b/>
        </w:rPr>
      </w:pPr>
    </w:p>
    <w:p w:rsidR="00312FE9" w:rsidRPr="009E1724" w:rsidRDefault="00886B31" w:rsidP="006C1A7C">
      <w:pPr>
        <w:pStyle w:val="Oletus"/>
        <w:spacing w:line="240" w:lineRule="auto"/>
        <w:ind w:left="1276" w:hanging="1276"/>
        <w:rPr>
          <w:rFonts w:hAnsi="Times New Roman"/>
        </w:rPr>
      </w:pPr>
      <w:r w:rsidRPr="009E1724">
        <w:rPr>
          <w:rFonts w:hAnsi="Times New Roman"/>
          <w:b/>
        </w:rPr>
        <w:t>TI</w:t>
      </w:r>
      <w:r w:rsidR="004C5C54">
        <w:rPr>
          <w:rFonts w:hAnsi="Times New Roman"/>
          <w:b/>
        </w:rPr>
        <w:tab/>
      </w:r>
      <w:r w:rsidRPr="009E1724">
        <w:rPr>
          <w:rFonts w:hAnsi="Times New Roman"/>
        </w:rPr>
        <w:t xml:space="preserve">Tutustumme eläkkeellä olevan opettajan, taidekeräilijän laajaan Ateneumille lahjoittamaan kokoelmaan. </w:t>
      </w:r>
    </w:p>
    <w:p w:rsidR="00312FE9" w:rsidRPr="009E1724" w:rsidRDefault="00312FE9" w:rsidP="006C1A7C">
      <w:pPr>
        <w:pStyle w:val="Oletus"/>
        <w:spacing w:line="240" w:lineRule="auto"/>
        <w:rPr>
          <w:rFonts w:hAnsi="Times New Roman"/>
        </w:rPr>
      </w:pPr>
    </w:p>
    <w:p w:rsidR="00312FE9" w:rsidRDefault="00886B31" w:rsidP="006C1A7C">
      <w:pPr>
        <w:pStyle w:val="Oletus"/>
        <w:spacing w:line="240" w:lineRule="auto"/>
        <w:ind w:left="1276"/>
        <w:rPr>
          <w:rFonts w:hAnsi="Times New Roman"/>
        </w:rPr>
      </w:pPr>
      <w:r w:rsidRPr="009E1724">
        <w:rPr>
          <w:rFonts w:hAnsi="Times New Roman"/>
        </w:rPr>
        <w:t xml:space="preserve">Kokoonnumme Ateneumin lipunmyynnissä, </w:t>
      </w:r>
      <w:r w:rsidR="004C5C54">
        <w:rPr>
          <w:rFonts w:hAnsi="Times New Roman"/>
        </w:rPr>
        <w:t xml:space="preserve">missä jokainen maksaa lippunsa </w:t>
      </w:r>
      <w:r w:rsidRPr="009E1724">
        <w:rPr>
          <w:rFonts w:hAnsi="Times New Roman"/>
        </w:rPr>
        <w:t>13 € ja saa opastustarran. Jos sinulla on At</w:t>
      </w:r>
      <w:r w:rsidR="004C5C54">
        <w:rPr>
          <w:rFonts w:hAnsi="Times New Roman"/>
        </w:rPr>
        <w:t xml:space="preserve">eneum- tai museokortti, pääset </w:t>
      </w:r>
      <w:r w:rsidRPr="009E1724">
        <w:rPr>
          <w:rFonts w:hAnsi="Times New Roman"/>
        </w:rPr>
        <w:t>sillä sisään.</w:t>
      </w:r>
    </w:p>
    <w:p w:rsidR="004C5C54" w:rsidRPr="009E1724" w:rsidRDefault="004C5C54" w:rsidP="006C1A7C">
      <w:pPr>
        <w:pStyle w:val="Oletus"/>
        <w:spacing w:line="240" w:lineRule="auto"/>
        <w:rPr>
          <w:rFonts w:hAnsi="Times New Roman"/>
        </w:rPr>
      </w:pPr>
    </w:p>
    <w:p w:rsidR="00312FE9" w:rsidRPr="009E1724" w:rsidRDefault="00886B31" w:rsidP="006C1A7C">
      <w:pPr>
        <w:pStyle w:val="Oletus"/>
        <w:spacing w:line="240" w:lineRule="auto"/>
        <w:ind w:left="1276"/>
        <w:rPr>
          <w:rFonts w:hAnsi="Times New Roman"/>
        </w:rPr>
      </w:pPr>
      <w:r w:rsidRPr="009E1724">
        <w:rPr>
          <w:rFonts w:hAnsi="Times New Roman"/>
        </w:rPr>
        <w:t xml:space="preserve">Ilmoittautuminen Tarja Haapala, </w:t>
      </w:r>
      <w:proofErr w:type="gramStart"/>
      <w:r w:rsidRPr="009E1724">
        <w:rPr>
          <w:rFonts w:hAnsi="Times New Roman"/>
        </w:rPr>
        <w:t>puh. 040 36</w:t>
      </w:r>
      <w:r w:rsidR="004C5C54">
        <w:rPr>
          <w:rFonts w:hAnsi="Times New Roman"/>
        </w:rPr>
        <w:t>66018</w:t>
      </w:r>
      <w:proofErr w:type="gramEnd"/>
      <w:r w:rsidR="004C5C54">
        <w:rPr>
          <w:rFonts w:hAnsi="Times New Roman"/>
        </w:rPr>
        <w:t>, (</w:t>
      </w:r>
      <w:proofErr w:type="spellStart"/>
      <w:r w:rsidR="004C5C54">
        <w:rPr>
          <w:rFonts w:hAnsi="Times New Roman"/>
        </w:rPr>
        <w:t>miel.tekstiviesti</w:t>
      </w:r>
      <w:proofErr w:type="spellEnd"/>
      <w:r w:rsidR="004C5C54">
        <w:rPr>
          <w:rFonts w:hAnsi="Times New Roman"/>
        </w:rPr>
        <w:t xml:space="preserve">) tai </w:t>
      </w:r>
      <w:hyperlink r:id="rId15" w:history="1">
        <w:r w:rsidRPr="009E1724">
          <w:rPr>
            <w:rFonts w:hAnsi="Times New Roman"/>
            <w:color w:val="003366"/>
          </w:rPr>
          <w:t>tarja.haapala@welho.com</w:t>
        </w:r>
      </w:hyperlink>
      <w:r w:rsidRPr="009E1724">
        <w:rPr>
          <w:rFonts w:hAnsi="Times New Roman"/>
        </w:rPr>
        <w:t xml:space="preserve">, viimeistään </w:t>
      </w:r>
      <w:r w:rsidRPr="009E1724">
        <w:rPr>
          <w:rFonts w:hAnsi="Times New Roman"/>
          <w:b/>
        </w:rPr>
        <w:t>4.4.</w:t>
      </w:r>
      <w:r w:rsidRPr="009E1724">
        <w:rPr>
          <w:rFonts w:hAnsi="Times New Roman"/>
        </w:rPr>
        <w:t xml:space="preserve"> Yhdistys maksaa opastuksen.</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21.4.</w:t>
      </w:r>
      <w:r w:rsidRPr="009E1724">
        <w:rPr>
          <w:rFonts w:hAnsi="Times New Roman"/>
          <w:b/>
        </w:rPr>
        <w:tab/>
      </w:r>
      <w:proofErr w:type="spellStart"/>
      <w:r w:rsidRPr="009E1724">
        <w:rPr>
          <w:rFonts w:hAnsi="Times New Roman"/>
          <w:b/>
        </w:rPr>
        <w:t>Saikkua</w:t>
      </w:r>
      <w:proofErr w:type="spellEnd"/>
      <w:r w:rsidRPr="009E1724">
        <w:rPr>
          <w:rFonts w:hAnsi="Times New Roman"/>
          <w:b/>
        </w:rPr>
        <w:t xml:space="preserve">, kiitos! </w:t>
      </w:r>
      <w:r w:rsidRPr="009E1724">
        <w:rPr>
          <w:rFonts w:hAnsi="Times New Roman"/>
        </w:rPr>
        <w:t xml:space="preserve"> </w:t>
      </w:r>
      <w:r w:rsidRPr="009E1724">
        <w:rPr>
          <w:rFonts w:hAnsi="Times New Roman"/>
          <w:lang w:eastAsia="fi-FI"/>
        </w:rPr>
        <w:t>Teatteristudio Pasila, klo 19</w:t>
      </w:r>
      <w:r w:rsidRPr="009E1724">
        <w:rPr>
          <w:rFonts w:hAnsi="Times New Roman"/>
        </w:rPr>
        <w:t xml:space="preserve"> </w:t>
      </w:r>
    </w:p>
    <w:p w:rsidR="00312FE9" w:rsidRPr="009E1724" w:rsidRDefault="00312FE9" w:rsidP="006C1A7C">
      <w:pPr>
        <w:pStyle w:val="Oletus"/>
        <w:spacing w:line="240" w:lineRule="auto"/>
        <w:ind w:left="1275" w:hanging="1275"/>
        <w:rPr>
          <w:rFonts w:hAnsi="Times New Roman"/>
        </w:rPr>
      </w:pPr>
    </w:p>
    <w:p w:rsidR="004C7DB4" w:rsidRDefault="00886B31" w:rsidP="006C1A7C">
      <w:pPr>
        <w:pStyle w:val="Oletus"/>
        <w:spacing w:line="240" w:lineRule="auto"/>
        <w:ind w:left="1275" w:hanging="1275"/>
        <w:rPr>
          <w:rFonts w:hAnsi="Times New Roman"/>
          <w:lang w:eastAsia="fi-FI"/>
        </w:rPr>
      </w:pPr>
      <w:r w:rsidRPr="009E1724">
        <w:rPr>
          <w:rFonts w:hAnsi="Times New Roman"/>
          <w:b/>
          <w:lang w:eastAsia="fi-FI"/>
        </w:rPr>
        <w:t>PE</w:t>
      </w:r>
      <w:r w:rsidRPr="009E1724">
        <w:rPr>
          <w:rFonts w:hAnsi="Times New Roman"/>
          <w:lang w:eastAsia="fi-FI"/>
        </w:rPr>
        <w:tab/>
        <w:t>Esitys irvailee lähes kaikelle sairastamiseen liittyvälle. Sairaalan ylilääkäri ja hänen orkesterinsa Duo Aspirin tuovat lisämausteensa esitykseen, tulkiten Ismo Leikolan jäljittelemättömällä tyylillä tehtyjä lauluja.</w:t>
      </w:r>
      <w:r w:rsidR="004C7DB4">
        <w:rPr>
          <w:rFonts w:hAnsi="Times New Roman"/>
          <w:lang w:eastAsia="fi-FI"/>
        </w:rPr>
        <w:t xml:space="preserve"> </w:t>
      </w:r>
      <w:r w:rsidRPr="009E1724">
        <w:rPr>
          <w:rFonts w:hAnsi="Times New Roman"/>
          <w:lang w:eastAsia="fi-FI"/>
        </w:rPr>
        <w:t>Käsikirjoitus: Ismo Leikola ja Kalle Pylvänäinen</w:t>
      </w:r>
      <w:r w:rsidR="004C7DB4">
        <w:rPr>
          <w:rFonts w:hAnsi="Times New Roman"/>
          <w:lang w:eastAsia="fi-FI"/>
        </w:rPr>
        <w:t xml:space="preserve"> </w:t>
      </w:r>
      <w:r w:rsidRPr="009E1724">
        <w:rPr>
          <w:rFonts w:hAnsi="Times New Roman"/>
          <w:lang w:eastAsia="fi-FI"/>
        </w:rPr>
        <w:t xml:space="preserve">Rooleissa: Mikko Kivinen, Ville </w:t>
      </w:r>
      <w:proofErr w:type="spellStart"/>
      <w:r w:rsidRPr="009E1724">
        <w:rPr>
          <w:rFonts w:hAnsi="Times New Roman"/>
          <w:lang w:eastAsia="fi-FI"/>
        </w:rPr>
        <w:t>Keskilä</w:t>
      </w:r>
      <w:proofErr w:type="spellEnd"/>
      <w:r w:rsidRPr="009E1724">
        <w:rPr>
          <w:rFonts w:hAnsi="Times New Roman"/>
          <w:lang w:eastAsia="fi-FI"/>
        </w:rPr>
        <w:t xml:space="preserve"> ja Kalle Pylvänäinen/Otto Kanerva</w:t>
      </w:r>
    </w:p>
    <w:p w:rsidR="00312FE9" w:rsidRPr="009E1724" w:rsidRDefault="00886B31" w:rsidP="006C1A7C">
      <w:pPr>
        <w:pStyle w:val="Oletus"/>
        <w:spacing w:line="240" w:lineRule="auto"/>
        <w:ind w:left="1275"/>
        <w:rPr>
          <w:rFonts w:hAnsi="Times New Roman"/>
        </w:rPr>
      </w:pPr>
      <w:r w:rsidRPr="009E1724">
        <w:rPr>
          <w:rFonts w:hAnsi="Times New Roman"/>
          <w:lang w:eastAsia="fi-FI"/>
        </w:rPr>
        <w:lastRenderedPageBreak/>
        <w:t>Ilmoittautuminen: Seija Tikkanen (</w:t>
      </w:r>
      <w:proofErr w:type="spellStart"/>
      <w:r w:rsidRPr="009E1724">
        <w:rPr>
          <w:rFonts w:hAnsi="Times New Roman"/>
          <w:lang w:eastAsia="fi-FI"/>
        </w:rPr>
        <w:t>miel.tekstiviesti</w:t>
      </w:r>
      <w:proofErr w:type="spellEnd"/>
      <w:r w:rsidRPr="009E1724">
        <w:rPr>
          <w:rFonts w:hAnsi="Times New Roman"/>
          <w:lang w:eastAsia="fi-FI"/>
        </w:rPr>
        <w:t xml:space="preserve">), </w:t>
      </w:r>
      <w:proofErr w:type="gramStart"/>
      <w:r w:rsidRPr="009E1724">
        <w:rPr>
          <w:rFonts w:hAnsi="Times New Roman"/>
          <w:lang w:eastAsia="fi-FI"/>
        </w:rPr>
        <w:t>puh. 050 5382210</w:t>
      </w:r>
      <w:proofErr w:type="gramEnd"/>
      <w:r w:rsidRPr="009E1724">
        <w:rPr>
          <w:rFonts w:hAnsi="Times New Roman"/>
          <w:lang w:eastAsia="fi-FI"/>
        </w:rPr>
        <w:t xml:space="preserve"> tai </w:t>
      </w:r>
      <w:hyperlink r:id="rId16" w:history="1">
        <w:r w:rsidRPr="009E1724">
          <w:rPr>
            <w:rFonts w:hAnsi="Times New Roman"/>
            <w:color w:val="003366"/>
            <w:lang w:eastAsia="fi-FI"/>
          </w:rPr>
          <w:t>Seija.tikkanen@elisanet.fi</w:t>
        </w:r>
      </w:hyperlink>
      <w:r w:rsidRPr="009E1724">
        <w:rPr>
          <w:rFonts w:hAnsi="Times New Roman"/>
        </w:rPr>
        <w:t xml:space="preserve">. Maksu </w:t>
      </w:r>
      <w:r w:rsidRPr="009E1724">
        <w:rPr>
          <w:rFonts w:hAnsi="Times New Roman"/>
          <w:b/>
          <w:lang w:eastAsia="fi-FI"/>
        </w:rPr>
        <w:t xml:space="preserve">34 </w:t>
      </w:r>
      <w:r w:rsidRPr="009E1724">
        <w:rPr>
          <w:rFonts w:hAnsi="Times New Roman"/>
          <w:lang w:eastAsia="fi-FI"/>
        </w:rPr>
        <w:t xml:space="preserve">€ yhdistyksen tilille. viite </w:t>
      </w:r>
      <w:r w:rsidRPr="009E1724">
        <w:rPr>
          <w:rFonts w:hAnsi="Times New Roman"/>
          <w:b/>
          <w:lang w:eastAsia="fi-FI"/>
        </w:rPr>
        <w:t>1779,</w:t>
      </w:r>
      <w:r w:rsidRPr="009E1724">
        <w:rPr>
          <w:rFonts w:hAnsi="Times New Roman"/>
          <w:lang w:eastAsia="fi-FI"/>
        </w:rPr>
        <w:t xml:space="preserve"> viimeistään </w:t>
      </w:r>
      <w:r w:rsidRPr="009E1724">
        <w:rPr>
          <w:rFonts w:hAnsi="Times New Roman"/>
          <w:b/>
          <w:lang w:eastAsia="fi-FI"/>
        </w:rPr>
        <w:t>10.3.</w:t>
      </w:r>
    </w:p>
    <w:p w:rsidR="00312FE9" w:rsidRPr="009E1724" w:rsidRDefault="00312FE9" w:rsidP="006C1A7C">
      <w:pPr>
        <w:pStyle w:val="Oletus"/>
        <w:spacing w:line="240" w:lineRule="auto"/>
        <w:ind w:left="1275" w:hanging="1275"/>
        <w:rPr>
          <w:rFonts w:hAnsi="Times New Roman"/>
        </w:rPr>
      </w:pPr>
    </w:p>
    <w:p w:rsidR="00312FE9" w:rsidRPr="009E1724" w:rsidRDefault="00886B31" w:rsidP="006C1A7C">
      <w:pPr>
        <w:pStyle w:val="Oletus"/>
        <w:spacing w:line="240" w:lineRule="auto"/>
        <w:rPr>
          <w:rFonts w:hAnsi="Times New Roman"/>
        </w:rPr>
      </w:pPr>
      <w:proofErr w:type="gramStart"/>
      <w:r w:rsidRPr="009E1724">
        <w:rPr>
          <w:rFonts w:hAnsi="Times New Roman"/>
          <w:b/>
          <w:lang w:eastAsia="fi-FI"/>
        </w:rPr>
        <w:t>26.-28.4</w:t>
      </w:r>
      <w:proofErr w:type="gramEnd"/>
      <w:r w:rsidRPr="009E1724">
        <w:rPr>
          <w:rFonts w:hAnsi="Times New Roman"/>
          <w:b/>
          <w:lang w:eastAsia="fi-FI"/>
        </w:rPr>
        <w:t>.</w:t>
      </w:r>
      <w:r w:rsidRPr="009E1724">
        <w:rPr>
          <w:rFonts w:hAnsi="Times New Roman"/>
          <w:b/>
          <w:lang w:eastAsia="fi-FI"/>
        </w:rPr>
        <w:tab/>
        <w:t>Matka Riikaan</w:t>
      </w:r>
    </w:p>
    <w:p w:rsidR="006C1A7C" w:rsidRDefault="006C1A7C" w:rsidP="006C1A7C">
      <w:pPr>
        <w:pStyle w:val="Oletus"/>
        <w:spacing w:line="240" w:lineRule="auto"/>
        <w:ind w:left="1304"/>
        <w:rPr>
          <w:rFonts w:hAnsi="Times New Roman"/>
        </w:rPr>
      </w:pPr>
    </w:p>
    <w:p w:rsidR="00312FE9" w:rsidRPr="009E1724" w:rsidRDefault="00886B31" w:rsidP="006C1A7C">
      <w:pPr>
        <w:pStyle w:val="Oletus"/>
        <w:spacing w:line="240" w:lineRule="auto"/>
        <w:ind w:left="1304"/>
        <w:rPr>
          <w:rFonts w:hAnsi="Times New Roman"/>
        </w:rPr>
      </w:pPr>
      <w:r w:rsidRPr="009E1724">
        <w:rPr>
          <w:rFonts w:hAnsi="Times New Roman"/>
        </w:rPr>
        <w:t xml:space="preserve">Katso lisää jäsenkirjeen lopusta. Tarkempi ohjelma löytyy yhdistyksen kotisivulta </w:t>
      </w:r>
      <w:hyperlink r:id="rId17" w:history="1">
        <w:r w:rsidRPr="009E1724">
          <w:rPr>
            <w:rFonts w:hAnsi="Times New Roman"/>
            <w:color w:val="00000A"/>
          </w:rPr>
          <w:t>www.hasory.net</w:t>
        </w:r>
      </w:hyperlink>
      <w:r w:rsidRPr="009E1724">
        <w:rPr>
          <w:rFonts w:hAnsi="Times New Roman"/>
        </w:rPr>
        <w:t xml:space="preserve">. </w:t>
      </w:r>
    </w:p>
    <w:p w:rsidR="00312FE9" w:rsidRPr="009E1724" w:rsidRDefault="00312FE9" w:rsidP="006C1A7C">
      <w:pPr>
        <w:pStyle w:val="Oletus"/>
        <w:spacing w:line="240" w:lineRule="auto"/>
        <w:ind w:left="1304"/>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 xml:space="preserve">TOUKOKUU </w:t>
      </w:r>
    </w:p>
    <w:p w:rsidR="00312FE9" w:rsidRPr="009E1724" w:rsidRDefault="00312FE9" w:rsidP="006C1A7C">
      <w:pPr>
        <w:pStyle w:val="Leipteksti"/>
        <w:spacing w:after="0" w:line="240" w:lineRule="auto"/>
        <w:rPr>
          <w:rFonts w:hAnsi="Times New Roman"/>
        </w:rPr>
      </w:pPr>
    </w:p>
    <w:p w:rsidR="00312FE9" w:rsidRDefault="00886B31" w:rsidP="006C1A7C">
      <w:pPr>
        <w:pStyle w:val="Leipteksti"/>
        <w:spacing w:after="0" w:line="240" w:lineRule="auto"/>
        <w:rPr>
          <w:rFonts w:hAnsi="Times New Roman"/>
          <w:b/>
        </w:rPr>
      </w:pPr>
      <w:r w:rsidRPr="009E1724">
        <w:rPr>
          <w:rFonts w:hAnsi="Times New Roman"/>
          <w:b/>
        </w:rPr>
        <w:t>2.5.</w:t>
      </w:r>
      <w:r w:rsidRPr="009E1724">
        <w:rPr>
          <w:rFonts w:hAnsi="Times New Roman"/>
          <w:b/>
        </w:rPr>
        <w:tab/>
        <w:t>Teematiistai</w:t>
      </w:r>
    </w:p>
    <w:p w:rsidR="000B4D9F" w:rsidRPr="009E1724" w:rsidRDefault="000B4D9F" w:rsidP="006C1A7C">
      <w:pPr>
        <w:pStyle w:val="Leipteksti"/>
        <w:spacing w:after="0" w:line="240" w:lineRule="auto"/>
        <w:rPr>
          <w:rFonts w:hAnsi="Times New Roman"/>
        </w:rPr>
      </w:pPr>
    </w:p>
    <w:p w:rsidR="00312FE9" w:rsidRPr="009E1724" w:rsidRDefault="00886B31" w:rsidP="006C1A7C">
      <w:pPr>
        <w:pStyle w:val="Leipteksti"/>
        <w:spacing w:after="0" w:line="240" w:lineRule="auto"/>
        <w:ind w:left="1276"/>
        <w:rPr>
          <w:rFonts w:hAnsi="Times New Roman"/>
        </w:rPr>
      </w:pPr>
      <w:r w:rsidRPr="009E1724">
        <w:rPr>
          <w:rFonts w:hAnsi="Times New Roman"/>
        </w:rPr>
        <w:t xml:space="preserve">Ensiaputaitojen kertaus on hyödyllistä. Eeva </w:t>
      </w:r>
      <w:proofErr w:type="spellStart"/>
      <w:r w:rsidRPr="009E1724">
        <w:rPr>
          <w:rFonts w:hAnsi="Times New Roman"/>
        </w:rPr>
        <w:t>Härö</w:t>
      </w:r>
      <w:proofErr w:type="spellEnd"/>
      <w:r w:rsidRPr="009E1724">
        <w:rPr>
          <w:rFonts w:hAnsi="Times New Roman"/>
        </w:rPr>
        <w:t xml:space="preserve">, </w:t>
      </w:r>
      <w:proofErr w:type="spellStart"/>
      <w:r w:rsidRPr="009E1724">
        <w:rPr>
          <w:rFonts w:hAnsi="Times New Roman"/>
        </w:rPr>
        <w:t>sair.hoid.opettaja</w:t>
      </w:r>
      <w:proofErr w:type="spellEnd"/>
      <w:r w:rsidRPr="009E1724">
        <w:rPr>
          <w:rFonts w:hAnsi="Times New Roman"/>
        </w:rPr>
        <w:t xml:space="preserve"> kertoo ja ohjaa.</w:t>
      </w:r>
    </w:p>
    <w:p w:rsidR="00312FE9" w:rsidRPr="009E1724" w:rsidRDefault="00312FE9" w:rsidP="006C1A7C">
      <w:pPr>
        <w:pStyle w:val="Leipteksti"/>
        <w:spacing w:after="0" w:line="240" w:lineRule="auto"/>
        <w:rPr>
          <w:rFonts w:hAnsi="Times New Roman"/>
        </w:rPr>
      </w:pPr>
    </w:p>
    <w:p w:rsidR="00312FE9" w:rsidRDefault="00886B31" w:rsidP="006C1A7C">
      <w:pPr>
        <w:pStyle w:val="Leipteksti"/>
        <w:spacing w:after="0" w:line="240" w:lineRule="auto"/>
        <w:rPr>
          <w:rFonts w:hAnsi="Times New Roman"/>
          <w:lang w:eastAsia="fi-FI"/>
        </w:rPr>
      </w:pPr>
      <w:r w:rsidRPr="009E1724">
        <w:rPr>
          <w:rFonts w:hAnsi="Times New Roman"/>
          <w:b/>
          <w:lang w:eastAsia="fi-FI"/>
        </w:rPr>
        <w:t>18.5.</w:t>
      </w:r>
      <w:r w:rsidRPr="009E1724">
        <w:rPr>
          <w:rFonts w:hAnsi="Times New Roman"/>
          <w:lang w:eastAsia="fi-FI"/>
        </w:rPr>
        <w:t xml:space="preserve"> </w:t>
      </w:r>
      <w:r w:rsidRPr="009E1724">
        <w:rPr>
          <w:rFonts w:hAnsi="Times New Roman"/>
          <w:lang w:eastAsia="fi-FI"/>
        </w:rPr>
        <w:tab/>
      </w:r>
      <w:r w:rsidRPr="009E1724">
        <w:rPr>
          <w:rFonts w:hAnsi="Times New Roman"/>
          <w:b/>
          <w:lang w:eastAsia="fi-FI"/>
        </w:rPr>
        <w:t xml:space="preserve">Helsingin kaupungin uusi </w:t>
      </w:r>
      <w:proofErr w:type="gramStart"/>
      <w:r w:rsidRPr="009E1724">
        <w:rPr>
          <w:rFonts w:hAnsi="Times New Roman"/>
          <w:b/>
          <w:lang w:eastAsia="fi-FI"/>
        </w:rPr>
        <w:t>taidemuseo,</w:t>
      </w:r>
      <w:r w:rsidRPr="009E1724">
        <w:rPr>
          <w:rFonts w:hAnsi="Times New Roman"/>
          <w:lang w:eastAsia="fi-FI"/>
        </w:rPr>
        <w:t xml:space="preserve">  Aleksanterinkatu</w:t>
      </w:r>
      <w:proofErr w:type="gramEnd"/>
      <w:r w:rsidRPr="009E1724">
        <w:rPr>
          <w:rFonts w:hAnsi="Times New Roman"/>
          <w:lang w:eastAsia="fi-FI"/>
        </w:rPr>
        <w:t xml:space="preserve"> 16, klo 13.</w:t>
      </w:r>
    </w:p>
    <w:p w:rsidR="006C1A7C" w:rsidRDefault="006C1A7C" w:rsidP="006C1A7C">
      <w:pPr>
        <w:pStyle w:val="Leipteksti"/>
        <w:spacing w:after="0" w:line="240" w:lineRule="auto"/>
        <w:rPr>
          <w:rFonts w:hAnsi="Times New Roman"/>
          <w:lang w:eastAsia="fi-FI"/>
        </w:rPr>
      </w:pPr>
    </w:p>
    <w:p w:rsidR="004C7DB4" w:rsidRDefault="00886B31" w:rsidP="006C1A7C">
      <w:pPr>
        <w:pStyle w:val="Leipteksti"/>
        <w:spacing w:after="0" w:line="240" w:lineRule="auto"/>
        <w:ind w:left="1276" w:hanging="1276"/>
        <w:rPr>
          <w:rFonts w:hAnsi="Times New Roman"/>
        </w:rPr>
      </w:pPr>
      <w:r w:rsidRPr="009E1724">
        <w:rPr>
          <w:rFonts w:hAnsi="Times New Roman"/>
          <w:b/>
        </w:rPr>
        <w:t>To</w:t>
      </w:r>
      <w:r w:rsidR="004C7DB4">
        <w:rPr>
          <w:rFonts w:hAnsi="Times New Roman"/>
          <w:b/>
        </w:rPr>
        <w:tab/>
      </w:r>
      <w:r w:rsidRPr="009E1724">
        <w:rPr>
          <w:rFonts w:hAnsi="Times New Roman"/>
        </w:rPr>
        <w:t xml:space="preserve">Tutustumme kaupungin uudenlaiseen museoon ja luomme katsauksen </w:t>
      </w:r>
      <w:r w:rsidR="004C7DB4">
        <w:rPr>
          <w:rFonts w:hAnsi="Times New Roman"/>
        </w:rPr>
        <w:t>historiaan.</w:t>
      </w:r>
    </w:p>
    <w:p w:rsidR="00022A08" w:rsidRDefault="00022A08" w:rsidP="006C1A7C">
      <w:pPr>
        <w:pStyle w:val="Leipteksti"/>
        <w:spacing w:after="0" w:line="240" w:lineRule="auto"/>
        <w:ind w:left="1276" w:hanging="1276"/>
        <w:rPr>
          <w:rFonts w:hAnsi="Times New Roman"/>
        </w:rPr>
      </w:pPr>
    </w:p>
    <w:p w:rsidR="00312FE9" w:rsidRPr="009E1724" w:rsidRDefault="00886B31" w:rsidP="006C1A7C">
      <w:pPr>
        <w:pStyle w:val="Leipteksti"/>
        <w:spacing w:after="0" w:line="240" w:lineRule="auto"/>
        <w:ind w:left="1276"/>
        <w:rPr>
          <w:rFonts w:hAnsi="Times New Roman"/>
        </w:rPr>
      </w:pPr>
      <w:r w:rsidRPr="009E1724">
        <w:rPr>
          <w:rFonts w:hAnsi="Times New Roman"/>
        </w:rPr>
        <w:t xml:space="preserve">Ilmoittautuminen Seija Luukko puh.040 7269249, (miel. tekstiviesti) tai </w:t>
      </w:r>
      <w:hyperlink r:id="rId18" w:history="1">
        <w:r w:rsidRPr="009E1724">
          <w:rPr>
            <w:rFonts w:hAnsi="Times New Roman"/>
            <w:color w:val="003366"/>
          </w:rPr>
          <w:t>seija.luukko@gmail.com</w:t>
        </w:r>
      </w:hyperlink>
      <w:r w:rsidRPr="009E1724">
        <w:rPr>
          <w:rFonts w:hAnsi="Times New Roman"/>
        </w:rPr>
        <w:t xml:space="preserve">, viimeistään </w:t>
      </w:r>
      <w:r w:rsidRPr="009E1724">
        <w:rPr>
          <w:rFonts w:hAnsi="Times New Roman"/>
          <w:b/>
        </w:rPr>
        <w:t>10.5</w:t>
      </w:r>
      <w:r w:rsidRPr="009E1724">
        <w:rPr>
          <w:rFonts w:hAnsi="Times New Roman"/>
        </w:rPr>
        <w:t>. Vierailu on maksuton.</w:t>
      </w:r>
    </w:p>
    <w:p w:rsidR="00312FE9" w:rsidRPr="009E1724" w:rsidRDefault="00312FE9" w:rsidP="006C1A7C">
      <w:pPr>
        <w:pStyle w:val="Oletus"/>
        <w:spacing w:line="240" w:lineRule="auto"/>
        <w:ind w:left="1304"/>
        <w:rPr>
          <w:rFonts w:hAnsi="Times New Roman"/>
        </w:rPr>
      </w:pPr>
    </w:p>
    <w:p w:rsidR="00312FE9" w:rsidRPr="009E1724" w:rsidRDefault="00886B31" w:rsidP="006C1A7C">
      <w:pPr>
        <w:pStyle w:val="Oletus"/>
        <w:spacing w:line="240" w:lineRule="auto"/>
        <w:rPr>
          <w:rFonts w:hAnsi="Times New Roman"/>
        </w:rPr>
      </w:pPr>
      <w:r w:rsidRPr="009E1724">
        <w:rPr>
          <w:rFonts w:hAnsi="Times New Roman"/>
          <w:b/>
        </w:rPr>
        <w:t xml:space="preserve">26. - 28.4.2017 Matka Riikaan  </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color w:val="444444"/>
        </w:rPr>
        <w:t xml:space="preserve">HASO ry järjestää kolmen päivän matkan Latvian Riikaan </w:t>
      </w:r>
      <w:proofErr w:type="gramStart"/>
      <w:r w:rsidRPr="009E1724">
        <w:rPr>
          <w:rFonts w:hAnsi="Times New Roman"/>
          <w:color w:val="444444"/>
        </w:rPr>
        <w:t>26-28.4.2017</w:t>
      </w:r>
      <w:proofErr w:type="gramEnd"/>
      <w:r w:rsidRPr="009E1724">
        <w:rPr>
          <w:rFonts w:hAnsi="Times New Roman"/>
          <w:color w:val="444444"/>
        </w:rPr>
        <w:t xml:space="preserve">. Matkalla tutustutaan mm. </w:t>
      </w:r>
      <w:proofErr w:type="spellStart"/>
      <w:r w:rsidRPr="009E1724">
        <w:rPr>
          <w:rFonts w:hAnsi="Times New Roman"/>
          <w:color w:val="444444"/>
        </w:rPr>
        <w:t>Art</w:t>
      </w:r>
      <w:proofErr w:type="spellEnd"/>
      <w:r w:rsidRPr="009E1724">
        <w:rPr>
          <w:rFonts w:hAnsi="Times New Roman"/>
          <w:color w:val="444444"/>
        </w:rPr>
        <w:t xml:space="preserve"> </w:t>
      </w:r>
      <w:proofErr w:type="spellStart"/>
      <w:r w:rsidRPr="009E1724">
        <w:rPr>
          <w:rFonts w:hAnsi="Times New Roman"/>
          <w:color w:val="444444"/>
        </w:rPr>
        <w:t>Nouveau-museoon</w:t>
      </w:r>
      <w:proofErr w:type="spellEnd"/>
      <w:r w:rsidRPr="009E1724">
        <w:rPr>
          <w:rFonts w:hAnsi="Times New Roman"/>
          <w:color w:val="444444"/>
        </w:rPr>
        <w:t xml:space="preserve">, Miehitysmuseoon ja </w:t>
      </w:r>
      <w:proofErr w:type="spellStart"/>
      <w:r w:rsidRPr="009E1724">
        <w:rPr>
          <w:rFonts w:hAnsi="Times New Roman"/>
          <w:color w:val="444444"/>
        </w:rPr>
        <w:t>Mentzendorff-museoon</w:t>
      </w:r>
      <w:proofErr w:type="spellEnd"/>
      <w:r w:rsidRPr="009E1724">
        <w:rPr>
          <w:rFonts w:hAnsi="Times New Roman"/>
          <w:color w:val="444444"/>
        </w:rPr>
        <w:t xml:space="preserve">. Lisäksi vierailemme Latvian kansalliskirjastossa ja Latvian Kansallisoopperassa. Käymme myös </w:t>
      </w:r>
      <w:proofErr w:type="spellStart"/>
      <w:r w:rsidRPr="009E1724">
        <w:rPr>
          <w:rFonts w:hAnsi="Times New Roman"/>
          <w:color w:val="444444"/>
        </w:rPr>
        <w:t>Jurmalan</w:t>
      </w:r>
      <w:proofErr w:type="spellEnd"/>
      <w:r w:rsidRPr="009E1724">
        <w:rPr>
          <w:rFonts w:hAnsi="Times New Roman"/>
          <w:color w:val="444444"/>
        </w:rPr>
        <w:t xml:space="preserve"> rantakaupungissa, jossa nautimme lounaan </w:t>
      </w:r>
      <w:proofErr w:type="spellStart"/>
      <w:r w:rsidRPr="009E1724">
        <w:rPr>
          <w:rFonts w:hAnsi="Times New Roman"/>
          <w:color w:val="444444"/>
        </w:rPr>
        <w:t>Pegasa</w:t>
      </w:r>
      <w:proofErr w:type="spellEnd"/>
      <w:r w:rsidRPr="009E1724">
        <w:rPr>
          <w:rFonts w:hAnsi="Times New Roman"/>
          <w:color w:val="444444"/>
        </w:rPr>
        <w:t xml:space="preserve"> </w:t>
      </w:r>
      <w:proofErr w:type="spellStart"/>
      <w:r w:rsidRPr="009E1724">
        <w:rPr>
          <w:rFonts w:hAnsi="Times New Roman"/>
          <w:color w:val="444444"/>
        </w:rPr>
        <w:t>Pils</w:t>
      </w:r>
      <w:proofErr w:type="spellEnd"/>
      <w:r w:rsidRPr="009E1724">
        <w:rPr>
          <w:rFonts w:hAnsi="Times New Roman"/>
          <w:color w:val="444444"/>
        </w:rPr>
        <w:t xml:space="preserve"> ravintolassa.</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Matkan hinta on 690 euroa/henkilö. Yhden hengen huoneen lisä on 60 euroa/henkilö. Ilman huonekaveria matkustavan on otettava yhden hengen huone.</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Lisämaksusta on mahdollista ostaa liput balettiesitykseen 40 - 60 euroa/henkilö.</w:t>
      </w:r>
    </w:p>
    <w:p w:rsidR="00312FE9" w:rsidRPr="009E1724" w:rsidRDefault="00312FE9" w:rsidP="006C1A7C">
      <w:pPr>
        <w:pStyle w:val="Esimuotoiltuteksti"/>
        <w:spacing w:line="240" w:lineRule="auto"/>
        <w:rPr>
          <w:rFonts w:ascii="Times New Roman" w:hAnsi="Times New Roman" w:cs="Times New Roman"/>
          <w:sz w:val="24"/>
          <w:szCs w:val="24"/>
        </w:rPr>
      </w:pPr>
    </w:p>
    <w:p w:rsidR="00312FE9" w:rsidRPr="009E1724" w:rsidRDefault="00886B31" w:rsidP="006C1A7C">
      <w:pPr>
        <w:pStyle w:val="Oletus"/>
        <w:spacing w:line="240" w:lineRule="auto"/>
        <w:rPr>
          <w:rFonts w:hAnsi="Times New Roman"/>
        </w:rPr>
      </w:pPr>
      <w:r w:rsidRPr="009E1724">
        <w:rPr>
          <w:rFonts w:hAnsi="Times New Roman"/>
        </w:rPr>
        <w:t>Suora Finnairin lento Helsingistä 26.4.2017 klo 9.30 - 10.40 ja paluu suoralla Finnairin lennolla Helsinkiin 28.4.2017 klo 17.55 - 19.10.</w:t>
      </w:r>
    </w:p>
    <w:p w:rsidR="00312FE9" w:rsidRPr="009E1724" w:rsidRDefault="00312FE9" w:rsidP="006C1A7C">
      <w:pPr>
        <w:pStyle w:val="Oletus"/>
        <w:spacing w:line="240" w:lineRule="auto"/>
        <w:rPr>
          <w:rFonts w:hAnsi="Times New Roman"/>
        </w:rPr>
      </w:pPr>
    </w:p>
    <w:p w:rsidR="00312FE9" w:rsidRPr="009E1724" w:rsidRDefault="00886B31" w:rsidP="006C1A7C">
      <w:pPr>
        <w:pStyle w:val="Oletus"/>
        <w:spacing w:line="240" w:lineRule="auto"/>
        <w:rPr>
          <w:rFonts w:hAnsi="Times New Roman"/>
        </w:rPr>
      </w:pPr>
      <w:r w:rsidRPr="009E1724">
        <w:rPr>
          <w:rFonts w:hAnsi="Times New Roman"/>
        </w:rPr>
        <w:t xml:space="preserve">Matkan järjestäjä Oy </w:t>
      </w:r>
      <w:proofErr w:type="spellStart"/>
      <w:r w:rsidRPr="009E1724">
        <w:rPr>
          <w:rFonts w:hAnsi="Times New Roman"/>
        </w:rPr>
        <w:t>Konti-Tiki</w:t>
      </w:r>
      <w:proofErr w:type="spellEnd"/>
      <w:r w:rsidRPr="009E1724">
        <w:rPr>
          <w:rFonts w:hAnsi="Times New Roman"/>
        </w:rPr>
        <w:t xml:space="preserve"> </w:t>
      </w:r>
      <w:proofErr w:type="spellStart"/>
      <w:r w:rsidRPr="009E1724">
        <w:rPr>
          <w:rFonts w:hAnsi="Times New Roman"/>
        </w:rPr>
        <w:t>Tours</w:t>
      </w:r>
      <w:proofErr w:type="spellEnd"/>
      <w:r w:rsidRPr="009E1724">
        <w:rPr>
          <w:rFonts w:hAnsi="Times New Roman"/>
        </w:rPr>
        <w:t xml:space="preserve"> Ltd laskuttaa suoraan matkalle lähtijöitä.</w:t>
      </w:r>
    </w:p>
    <w:p w:rsidR="00312FE9" w:rsidRPr="009E1724" w:rsidRDefault="00886B31" w:rsidP="006C1A7C">
      <w:pPr>
        <w:pStyle w:val="Oletus"/>
        <w:spacing w:line="240" w:lineRule="auto"/>
        <w:rPr>
          <w:rFonts w:hAnsi="Times New Roman"/>
        </w:rPr>
      </w:pPr>
      <w:r w:rsidRPr="009E1724">
        <w:rPr>
          <w:rFonts w:hAnsi="Times New Roman"/>
        </w:rPr>
        <w:t>Ennakkomaksun jälkeen astuvat voimaan yleiset valmismatkojen peruutusehdot.</w:t>
      </w:r>
    </w:p>
    <w:p w:rsidR="00312FE9" w:rsidRPr="009E1724" w:rsidRDefault="00312FE9" w:rsidP="006C1A7C">
      <w:pPr>
        <w:pStyle w:val="Oletus"/>
        <w:spacing w:line="240" w:lineRule="auto"/>
        <w:rPr>
          <w:rFonts w:hAnsi="Times New Roman"/>
        </w:rPr>
      </w:pP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 xml:space="preserve">Ilmoittautuminen sähköpostilla </w:t>
      </w:r>
      <w:hyperlink r:id="rId19" w:history="1">
        <w:r w:rsidRPr="009E1724">
          <w:rPr>
            <w:rFonts w:ascii="Times New Roman" w:hAnsi="Times New Roman" w:cs="Times New Roman"/>
            <w:color w:val="D90000"/>
            <w:sz w:val="24"/>
            <w:szCs w:val="24"/>
          </w:rPr>
          <w:t>pentti.lanne@gmail.com</w:t>
        </w:r>
      </w:hyperlink>
      <w:r w:rsidRPr="009E1724">
        <w:rPr>
          <w:rFonts w:ascii="Times New Roman" w:hAnsi="Times New Roman" w:cs="Times New Roman"/>
          <w:sz w:val="24"/>
          <w:szCs w:val="24"/>
        </w:rPr>
        <w:t xml:space="preserve"> viimeistään </w:t>
      </w:r>
      <w:r w:rsidRPr="009E1724">
        <w:rPr>
          <w:rStyle w:val="Vahvapainotus"/>
          <w:rFonts w:ascii="Times New Roman" w:hAnsi="Times New Roman" w:cs="Times New Roman"/>
          <w:bCs w:val="0"/>
          <w:color w:val="444444"/>
          <w:sz w:val="24"/>
          <w:szCs w:val="24"/>
        </w:rPr>
        <w:t>3.2.2017</w:t>
      </w:r>
      <w:r w:rsidRPr="009E1724">
        <w:rPr>
          <w:rFonts w:ascii="Times New Roman" w:hAnsi="Times New Roman" w:cs="Times New Roman"/>
          <w:color w:val="444444"/>
          <w:sz w:val="24"/>
          <w:szCs w:val="24"/>
        </w:rPr>
        <w:t>.</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Ilmoita seuraavat tiedot:</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Nimi (kuten passissa)</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Postiosoite</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Postinumero</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Kaupunki</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Puhelinnumero</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Sähköpostiosoite</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Ostatko balettilipun</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Ruoka-allergia</w:t>
      </w:r>
    </w:p>
    <w:p w:rsidR="00312FE9" w:rsidRPr="009E1724" w:rsidRDefault="00312FE9" w:rsidP="006C1A7C">
      <w:pPr>
        <w:pStyle w:val="Esimuotoiltuteksti"/>
        <w:spacing w:line="240" w:lineRule="auto"/>
        <w:rPr>
          <w:rFonts w:ascii="Times New Roman" w:hAnsi="Times New Roman" w:cs="Times New Roman"/>
          <w:sz w:val="24"/>
          <w:szCs w:val="24"/>
        </w:rPr>
      </w:pP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Ennakkomaksu 300 euroa/henkilö erääntyy 17.2.2017</w:t>
      </w:r>
    </w:p>
    <w:p w:rsidR="00312FE9" w:rsidRPr="009E1724" w:rsidRDefault="00886B31" w:rsidP="006C1A7C">
      <w:pPr>
        <w:pStyle w:val="Esimuotoiltuteksti"/>
        <w:spacing w:line="240" w:lineRule="auto"/>
        <w:rPr>
          <w:rFonts w:ascii="Times New Roman" w:hAnsi="Times New Roman" w:cs="Times New Roman"/>
          <w:sz w:val="24"/>
          <w:szCs w:val="24"/>
        </w:rPr>
      </w:pPr>
      <w:r w:rsidRPr="009E1724">
        <w:rPr>
          <w:rFonts w:ascii="Times New Roman" w:hAnsi="Times New Roman" w:cs="Times New Roman"/>
          <w:color w:val="444444"/>
          <w:sz w:val="24"/>
          <w:szCs w:val="24"/>
        </w:rPr>
        <w:t>Loppumaksu erääntyy 6 viikkoa ennen matkan alkua.</w:t>
      </w:r>
    </w:p>
    <w:p w:rsidR="006914E3" w:rsidRDefault="006914E3">
      <w:pPr>
        <w:rPr>
          <w:rFonts w:ascii="Times New Roman" w:eastAsia="Times New Roman" w:hAnsi="Times New Roman" w:cs="Times New Roman"/>
          <w:kern w:val="1"/>
          <w:sz w:val="24"/>
          <w:szCs w:val="24"/>
          <w:lang w:eastAsia="zh-CN" w:bidi="hi-IN"/>
        </w:rPr>
      </w:pPr>
      <w:r>
        <w:rPr>
          <w:rFonts w:hAnsi="Times New Roman"/>
        </w:rPr>
        <w:br w:type="page"/>
      </w:r>
    </w:p>
    <w:p w:rsidR="00312FE9" w:rsidRPr="009E1724" w:rsidRDefault="00312FE9" w:rsidP="006C1A7C">
      <w:pPr>
        <w:pStyle w:val="Oletus"/>
        <w:spacing w:line="240" w:lineRule="auto"/>
        <w:jc w:val="center"/>
        <w:rPr>
          <w:rFonts w:hAnsi="Times New Roman"/>
        </w:rPr>
      </w:pPr>
      <w:bookmarkStart w:id="1" w:name="_GoBack"/>
      <w:bookmarkEnd w:id="1"/>
    </w:p>
    <w:p w:rsidR="00312FE9" w:rsidRPr="009E1724" w:rsidRDefault="00886B31" w:rsidP="006C1A7C">
      <w:pPr>
        <w:pStyle w:val="Oletus"/>
        <w:spacing w:line="240" w:lineRule="auto"/>
        <w:jc w:val="center"/>
        <w:rPr>
          <w:rFonts w:hAnsi="Times New Roman"/>
        </w:rPr>
      </w:pPr>
      <w:r w:rsidRPr="009E1724">
        <w:rPr>
          <w:rFonts w:hAnsi="Times New Roman"/>
        </w:rPr>
        <w:t>Hallituksen puolesta kiitämme jäseniä aktiivisuudesta ja toivotamme kaikille</w:t>
      </w:r>
    </w:p>
    <w:p w:rsidR="00312FE9" w:rsidRPr="009E1724" w:rsidRDefault="00312FE9" w:rsidP="006C1A7C">
      <w:pPr>
        <w:pStyle w:val="Oletus"/>
        <w:spacing w:line="240" w:lineRule="auto"/>
        <w:ind w:left="2608" w:firstLine="1304"/>
        <w:rPr>
          <w:rFonts w:hAnsi="Times New Roman"/>
        </w:rPr>
      </w:pPr>
    </w:p>
    <w:p w:rsidR="006C1A7C" w:rsidRDefault="006C1A7C" w:rsidP="006C1A7C">
      <w:pPr>
        <w:pStyle w:val="Oletus"/>
        <w:spacing w:line="240" w:lineRule="auto"/>
        <w:ind w:left="2608" w:firstLine="1304"/>
        <w:rPr>
          <w:rFonts w:hAnsi="Times New Roman"/>
          <w:b/>
        </w:rPr>
      </w:pPr>
    </w:p>
    <w:p w:rsidR="006C1A7C" w:rsidRDefault="006C1A7C" w:rsidP="006C1A7C">
      <w:pPr>
        <w:pStyle w:val="Oletus"/>
        <w:spacing w:line="240" w:lineRule="auto"/>
        <w:ind w:left="2608" w:firstLine="1304"/>
        <w:rPr>
          <w:rFonts w:hAnsi="Times New Roman"/>
          <w:b/>
        </w:rPr>
      </w:pPr>
    </w:p>
    <w:p w:rsidR="006C1A7C" w:rsidRDefault="006C1A7C" w:rsidP="006C1A7C">
      <w:pPr>
        <w:pStyle w:val="Oletus"/>
        <w:spacing w:line="240" w:lineRule="auto"/>
        <w:ind w:left="2608" w:firstLine="1304"/>
        <w:rPr>
          <w:rFonts w:hAnsi="Times New Roman"/>
          <w:b/>
        </w:rPr>
      </w:pPr>
    </w:p>
    <w:p w:rsidR="00312FE9" w:rsidRPr="00B037B2" w:rsidRDefault="00886B31" w:rsidP="00B037B2">
      <w:pPr>
        <w:pStyle w:val="Oletus"/>
        <w:spacing w:line="240" w:lineRule="auto"/>
        <w:ind w:left="2608" w:firstLine="1304"/>
        <w:rPr>
          <w:rFonts w:ascii="Lucida Handwriting" w:hAnsi="Lucida Handwriting"/>
          <w:sz w:val="36"/>
          <w:szCs w:val="36"/>
        </w:rPr>
      </w:pPr>
      <w:r w:rsidRPr="00B037B2">
        <w:rPr>
          <w:rFonts w:ascii="Lucida Handwriting" w:hAnsi="Lucida Handwriting"/>
          <w:b/>
          <w:sz w:val="36"/>
          <w:szCs w:val="36"/>
        </w:rPr>
        <w:t>Hyvää joulua</w:t>
      </w:r>
    </w:p>
    <w:p w:rsidR="00312FE9" w:rsidRPr="00B037B2" w:rsidRDefault="00886B31" w:rsidP="00B037B2">
      <w:pPr>
        <w:pStyle w:val="Oletus"/>
        <w:spacing w:line="240" w:lineRule="auto"/>
        <w:jc w:val="center"/>
        <w:rPr>
          <w:rFonts w:ascii="Lucida Handwriting" w:hAnsi="Lucida Handwriting"/>
          <w:sz w:val="36"/>
          <w:szCs w:val="36"/>
        </w:rPr>
      </w:pPr>
      <w:r w:rsidRPr="00B037B2">
        <w:rPr>
          <w:rFonts w:ascii="Lucida Handwriting" w:hAnsi="Lucida Handwriting"/>
          <w:b/>
          <w:sz w:val="36"/>
          <w:szCs w:val="36"/>
        </w:rPr>
        <w:t>ja</w:t>
      </w:r>
    </w:p>
    <w:p w:rsidR="00312FE9" w:rsidRDefault="00886B31" w:rsidP="00B037B2">
      <w:pPr>
        <w:pStyle w:val="Oletus"/>
        <w:spacing w:line="240" w:lineRule="auto"/>
        <w:jc w:val="center"/>
        <w:rPr>
          <w:rFonts w:ascii="Lucida Handwriting" w:hAnsi="Lucida Handwriting"/>
          <w:b/>
          <w:sz w:val="36"/>
          <w:szCs w:val="36"/>
        </w:rPr>
      </w:pPr>
      <w:r w:rsidRPr="00B037B2">
        <w:rPr>
          <w:rFonts w:ascii="Lucida Handwriting" w:hAnsi="Lucida Handwriting"/>
          <w:b/>
          <w:sz w:val="36"/>
          <w:szCs w:val="36"/>
        </w:rPr>
        <w:t>onnellista uutta vuotta!</w:t>
      </w:r>
    </w:p>
    <w:p w:rsidR="00B037B2" w:rsidRPr="00B037B2" w:rsidRDefault="00B037B2" w:rsidP="00B037B2">
      <w:pPr>
        <w:pStyle w:val="Oletus"/>
        <w:spacing w:line="240" w:lineRule="auto"/>
        <w:jc w:val="center"/>
        <w:rPr>
          <w:rFonts w:ascii="Lucida Handwriting" w:hAnsi="Lucida Handwriting"/>
          <w:sz w:val="36"/>
          <w:szCs w:val="36"/>
        </w:rPr>
      </w:pPr>
    </w:p>
    <w:p w:rsidR="00312FE9" w:rsidRPr="009E1724" w:rsidRDefault="00312FE9" w:rsidP="006C1A7C">
      <w:pPr>
        <w:pStyle w:val="Oletus"/>
        <w:spacing w:line="240" w:lineRule="auto"/>
        <w:ind w:left="1304"/>
        <w:rPr>
          <w:rFonts w:hAnsi="Times New Roman"/>
        </w:rPr>
      </w:pPr>
    </w:p>
    <w:p w:rsidR="00312FE9" w:rsidRPr="009E1724" w:rsidRDefault="00886B31" w:rsidP="006C1A7C">
      <w:pPr>
        <w:pStyle w:val="Oletus"/>
        <w:spacing w:line="240" w:lineRule="auto"/>
        <w:ind w:left="1304"/>
        <w:rPr>
          <w:rFonts w:hAnsi="Times New Roman"/>
        </w:rPr>
      </w:pPr>
      <w:r w:rsidRPr="009E1724">
        <w:rPr>
          <w:rFonts w:hAnsi="Times New Roman"/>
        </w:rPr>
        <w:t>Liisa Fräki, puheenjohtaja</w:t>
      </w:r>
      <w:r w:rsidRPr="009E1724">
        <w:rPr>
          <w:rFonts w:hAnsi="Times New Roman"/>
        </w:rPr>
        <w:tab/>
      </w:r>
      <w:r w:rsidR="00B037B2">
        <w:rPr>
          <w:rFonts w:hAnsi="Times New Roman"/>
        </w:rPr>
        <w:tab/>
      </w:r>
      <w:r w:rsidRPr="009E1724">
        <w:rPr>
          <w:rFonts w:hAnsi="Times New Roman"/>
        </w:rPr>
        <w:t>Tarja Haapala</w:t>
      </w:r>
    </w:p>
    <w:p w:rsidR="00312FE9" w:rsidRPr="009E1724" w:rsidRDefault="004C7DB4" w:rsidP="006C1A7C">
      <w:pPr>
        <w:pStyle w:val="Oletus"/>
        <w:spacing w:line="240" w:lineRule="auto"/>
        <w:rPr>
          <w:rFonts w:hAnsi="Times New Roman"/>
        </w:rPr>
      </w:pPr>
      <w:r>
        <w:rPr>
          <w:rFonts w:hAnsi="Times New Roman"/>
        </w:rPr>
        <w:tab/>
        <w:t>puh. 040</w:t>
      </w:r>
      <w:r w:rsidR="00886B31" w:rsidRPr="009E1724">
        <w:rPr>
          <w:rFonts w:hAnsi="Times New Roman"/>
        </w:rPr>
        <w:t xml:space="preserve"> 701 6107</w:t>
      </w:r>
      <w:r w:rsidR="00886B31" w:rsidRPr="009E1724">
        <w:rPr>
          <w:rFonts w:hAnsi="Times New Roman"/>
        </w:rPr>
        <w:tab/>
      </w:r>
      <w:r w:rsidR="00886B31" w:rsidRPr="009E1724">
        <w:rPr>
          <w:rFonts w:hAnsi="Times New Roman"/>
        </w:rPr>
        <w:tab/>
        <w:t>puh. 040 36 66 018</w:t>
      </w:r>
    </w:p>
    <w:p w:rsidR="00886B31" w:rsidRPr="009E1724" w:rsidRDefault="00886B31" w:rsidP="006C1A7C">
      <w:pPr>
        <w:pStyle w:val="Oletus"/>
        <w:spacing w:line="240" w:lineRule="auto"/>
        <w:rPr>
          <w:rFonts w:hAnsi="Times New Roman"/>
        </w:rPr>
      </w:pPr>
      <w:r w:rsidRPr="009E1724">
        <w:rPr>
          <w:rFonts w:hAnsi="Times New Roman"/>
        </w:rPr>
        <w:tab/>
        <w:t>liisa.fraki@gmail.com</w:t>
      </w:r>
      <w:r w:rsidRPr="009E1724">
        <w:rPr>
          <w:rFonts w:hAnsi="Times New Roman"/>
        </w:rPr>
        <w:tab/>
      </w:r>
      <w:r w:rsidRPr="009E1724">
        <w:rPr>
          <w:rFonts w:hAnsi="Times New Roman"/>
        </w:rPr>
        <w:tab/>
        <w:t>tarja.haapala@welho.com</w:t>
      </w:r>
    </w:p>
    <w:sectPr w:rsidR="00886B31" w:rsidRPr="009E1724">
      <w:headerReference w:type="default" r:id="rId20"/>
      <w:type w:val="continuous"/>
      <w:pgSz w:w="11906" w:h="16838"/>
      <w:pgMar w:top="1417" w:right="1134" w:bottom="708" w:left="113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F8" w:rsidRDefault="009350F8">
      <w:pPr>
        <w:spacing w:after="0" w:line="240" w:lineRule="auto"/>
      </w:pPr>
      <w:r>
        <w:separator/>
      </w:r>
    </w:p>
  </w:endnote>
  <w:endnote w:type="continuationSeparator" w:id="0">
    <w:p w:rsidR="009350F8" w:rsidRDefault="009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F8" w:rsidRDefault="009350F8">
      <w:pPr>
        <w:spacing w:after="0" w:line="240" w:lineRule="auto"/>
      </w:pPr>
      <w:r>
        <w:separator/>
      </w:r>
    </w:p>
  </w:footnote>
  <w:footnote w:type="continuationSeparator" w:id="0">
    <w:p w:rsidR="009350F8" w:rsidRDefault="0093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E9" w:rsidRDefault="00886B31">
    <w:pPr>
      <w:pStyle w:val="Yltunniste"/>
      <w:tabs>
        <w:tab w:val="right" w:pos="9315"/>
      </w:tabs>
      <w:rPr>
        <w:cs/>
      </w:rPr>
    </w:pPr>
    <w:r>
      <w:rPr>
        <w:rFonts w:cs="Mangal"/>
        <w:cs/>
      </w:rPr>
      <w:tab/>
    </w:r>
    <w:r>
      <w:rPr>
        <w:rFonts w:cs="Mangal"/>
        <w:cs/>
      </w:rPr>
      <w:tab/>
    </w:r>
    <w:r>
      <w:rPr>
        <w:cs/>
      </w:rPr>
      <w:fldChar w:fldCharType="begin"/>
    </w:r>
    <w:r>
      <w:rPr>
        <w:cs/>
      </w:rPr>
      <w:instrText xml:space="preserve"> PAGE </w:instrText>
    </w:r>
    <w:r>
      <w:rPr>
        <w:cs/>
      </w:rPr>
      <w:fldChar w:fldCharType="separate"/>
    </w:r>
    <w:r w:rsidR="006914E3">
      <w:rPr>
        <w:rFonts w:cs="Arial Unicode MS"/>
        <w:noProof/>
        <w:cs/>
      </w:rPr>
      <w:t>2</w:t>
    </w:r>
    <w:r>
      <w:rPr>
        <w:cs/>
      </w:rPr>
      <w:fldChar w:fldCharType="end"/>
    </w:r>
    <w:r>
      <w:rPr>
        <w:cs/>
      </w:rPr>
      <w:t>/</w:t>
    </w:r>
    <w:r>
      <w:rPr>
        <w:cs/>
      </w:rPr>
      <w:fldChar w:fldCharType="begin"/>
    </w:r>
    <w:r>
      <w:rPr>
        <w:cs/>
      </w:rPr>
      <w:instrText xml:space="preserve"> NUMPAGES </w:instrText>
    </w:r>
    <w:r>
      <w:rPr>
        <w:cs/>
      </w:rPr>
      <w:fldChar w:fldCharType="separate"/>
    </w:r>
    <w:r w:rsidR="006914E3">
      <w:rPr>
        <w:rFonts w:cs="Arial Unicode MS"/>
        <w:noProof/>
        <w:cs/>
      </w:rPr>
      <w:t>5</w:t>
    </w:r>
    <w:r>
      <w:rPr>
        <w: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
      <w:numFmt w:val="decimal"/>
      <w:lvlText w:val="%1."/>
      <w:lvlJc w:val="left"/>
      <w:pPr>
        <w:ind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360"/>
      </w:pPr>
    </w:lvl>
    <w:lvl w:ilvl="3">
      <w:start w:val="1"/>
      <w:numFmt w:val="decimal"/>
      <w:lvlText w:val="%1.%2.%3.%4."/>
      <w:lvlJc w:val="left"/>
      <w:pPr>
        <w:ind w:left="1080" w:hanging="360"/>
      </w:pPr>
    </w:lvl>
    <w:lvl w:ilvl="4">
      <w:start w:val="1"/>
      <w:numFmt w:val="decimal"/>
      <w:lvlText w:val="%1.%2.%3.%4.%5."/>
      <w:lvlJc w:val="left"/>
      <w:pPr>
        <w:ind w:left="1440" w:hanging="360"/>
      </w:pPr>
    </w:lvl>
    <w:lvl w:ilvl="5">
      <w:start w:val="1"/>
      <w:numFmt w:val="decimal"/>
      <w:lvlText w:val="%1.%2.%3.%4.%5.%6."/>
      <w:lvlJc w:val="left"/>
      <w:pPr>
        <w:ind w:left="1800" w:hanging="360"/>
      </w:pPr>
    </w:lvl>
    <w:lvl w:ilvl="6">
      <w:start w:val="1"/>
      <w:numFmt w:val="decimal"/>
      <w:lvlText w:val="%1.%2.%3.%4.%5.%6.%7."/>
      <w:lvlJc w:val="left"/>
      <w:pPr>
        <w:ind w:left="2160" w:hanging="360"/>
      </w:pPr>
    </w:lvl>
    <w:lvl w:ilvl="7">
      <w:start w:val="1"/>
      <w:numFmt w:val="decimal"/>
      <w:lvlText w:val="%1.%2.%3.%4.%5.%6.%7.%8."/>
      <w:lvlJc w:val="left"/>
      <w:pPr>
        <w:ind w:left="2520" w:hanging="360"/>
      </w:pPr>
    </w:lvl>
    <w:lvl w:ilvl="8">
      <w:start w:val="1"/>
      <w:numFmt w:val="decimal"/>
      <w:lvlText w:val="%1.%2.%3.%4.%5.%6.%7.%8.%9."/>
      <w:lvlJc w:val="left"/>
      <w:pPr>
        <w:ind w:left="2880" w:hanging="360"/>
      </w:pPr>
    </w:lvl>
  </w:abstractNum>
  <w:abstractNum w:abstractNumId="1">
    <w:nsid w:val="00000002"/>
    <w:multiLevelType w:val="multilevel"/>
    <w:tmpl w:val="00000002"/>
    <w:lvl w:ilvl="0">
      <w:start w:val="17"/>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00000003"/>
    <w:multiLevelType w:val="multilevel"/>
    <w:tmpl w:val="00000003"/>
    <w:lvl w:ilvl="0">
      <w:start w:val="7"/>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0000004"/>
    <w:multiLevelType w:val="multilevel"/>
    <w:tmpl w:val="00000004"/>
    <w:lvl w:ilvl="0">
      <w:start w:val="18"/>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0000005"/>
    <w:multiLevelType w:val="multilevel"/>
    <w:tmpl w:val="00000005"/>
    <w:lvl w:ilvl="0">
      <w:start w:val="23"/>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0000006"/>
    <w:multiLevelType w:val="multilevel"/>
    <w:tmpl w:val="00000006"/>
    <w:lvl w:ilvl="0">
      <w:start w:val="4"/>
      <w:numFmt w:val="decimal"/>
      <w:lvlText w:val="%1."/>
      <w:lvlJc w:val="left"/>
      <w:pPr>
        <w:ind w:left="720" w:hanging="360"/>
      </w:pPr>
      <w:rPr>
        <w:b/>
        <w:bCs/>
      </w:rPr>
    </w:lvl>
    <w:lvl w:ilvl="1">
      <w:start w:val="4"/>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0000007"/>
    <w:multiLevelType w:val="multilevel"/>
    <w:tmpl w:val="00000007"/>
    <w:lvl w:ilvl="0">
      <w:start w:val="4"/>
      <w:numFmt w:val="decimal"/>
      <w:lvlText w:val="%1."/>
      <w:lvlJc w:val="left"/>
      <w:pPr>
        <w:ind w:left="720" w:hanging="360"/>
      </w:pPr>
      <w:rPr>
        <w:b/>
        <w:bCs/>
      </w:rPr>
    </w:lvl>
    <w:lvl w:ilvl="1">
      <w:start w:val="4"/>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00000008"/>
    <w:multiLevelType w:val="multilevel"/>
    <w:tmpl w:val="00000008"/>
    <w:lvl w:ilvl="0">
      <w:start w:val="7"/>
      <w:numFmt w:val="decimal"/>
      <w:lvlText w:val="%1."/>
      <w:lvlJc w:val="left"/>
      <w:pPr>
        <w:ind w:left="720" w:hanging="360"/>
      </w:pPr>
      <w:rPr>
        <w:b/>
        <w:bCs/>
      </w:rPr>
    </w:lvl>
    <w:lvl w:ilvl="1">
      <w:start w:val="4"/>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00000009"/>
    <w:multiLevelType w:val="multilevel"/>
    <w:tmpl w:val="00000009"/>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30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D3"/>
    <w:rsid w:val="00022A08"/>
    <w:rsid w:val="000B4D9F"/>
    <w:rsid w:val="00312FE9"/>
    <w:rsid w:val="0036790F"/>
    <w:rsid w:val="004958D3"/>
    <w:rsid w:val="004C5C54"/>
    <w:rsid w:val="004C7DB4"/>
    <w:rsid w:val="00544952"/>
    <w:rsid w:val="006914E3"/>
    <w:rsid w:val="006C1A7C"/>
    <w:rsid w:val="00886B31"/>
    <w:rsid w:val="009350F8"/>
    <w:rsid w:val="00974A31"/>
    <w:rsid w:val="009803D3"/>
    <w:rsid w:val="009A2918"/>
    <w:rsid w:val="009A65DD"/>
    <w:rsid w:val="009E1724"/>
    <w:rsid w:val="00A67101"/>
    <w:rsid w:val="00AC4FFF"/>
    <w:rsid w:val="00B037B2"/>
    <w:rsid w:val="00E72A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pPr>
      <w:widowControl w:val="0"/>
      <w:autoSpaceDN w:val="0"/>
      <w:adjustRightInd w:val="0"/>
      <w:spacing w:after="0" w:line="100" w:lineRule="atLeast"/>
    </w:pPr>
    <w:rPr>
      <w:rFonts w:ascii="Times New Roman" w:eastAsia="Times New Roman" w:hAnsi="SimSun" w:cs="Times New Roman"/>
      <w:kern w:val="1"/>
      <w:sz w:val="24"/>
      <w:szCs w:val="24"/>
      <w:lang w:eastAsia="zh-CN" w:bidi="hi-IN"/>
    </w:rPr>
  </w:style>
  <w:style w:type="character" w:customStyle="1" w:styleId="Internet-linkki">
    <w:name w:val="Internet-linkki"/>
    <w:basedOn w:val="Kappaleenoletusfontti"/>
    <w:uiPriority w:val="99"/>
    <w:rPr>
      <w:color w:val="003366"/>
    </w:rPr>
  </w:style>
  <w:style w:type="character" w:customStyle="1" w:styleId="Vahvapainotus">
    <w:name w:val="Vahva painotus"/>
    <w:basedOn w:val="Kappaleenoletusfontti"/>
    <w:uiPriority w:val="99"/>
    <w:rPr>
      <w:b/>
      <w:bCs/>
    </w:rPr>
  </w:style>
  <w:style w:type="character" w:customStyle="1" w:styleId="Painotus">
    <w:name w:val="Painotus"/>
    <w:basedOn w:val="Kappaleenoletusfontti"/>
    <w:uiPriority w:val="99"/>
    <w:rPr>
      <w:i/>
      <w:iCs/>
    </w:rPr>
  </w:style>
  <w:style w:type="character" w:customStyle="1" w:styleId="YltunnisteChar">
    <w:name w:val="Ylätunniste Char"/>
    <w:basedOn w:val="Kappaleenoletusfontti"/>
    <w:uiPriority w:val="99"/>
  </w:style>
  <w:style w:type="character" w:customStyle="1" w:styleId="AlatunnisteChar">
    <w:name w:val="Alatunniste Char"/>
    <w:basedOn w:val="Kappaleenoletusfontti"/>
    <w:uiPriority w:val="99"/>
  </w:style>
  <w:style w:type="character" w:customStyle="1" w:styleId="SelitetekstiChar">
    <w:name w:val="Seliteteksti Char"/>
    <w:basedOn w:val="Kappaleenoletusfontti"/>
    <w:uiPriority w:val="99"/>
    <w:rPr>
      <w:rFonts w:ascii="Tahoma" w:eastAsia="Times New Roman" w:cs="Tahoma"/>
      <w:sz w:val="16"/>
      <w:szCs w:val="16"/>
    </w:rPr>
  </w:style>
  <w:style w:type="character" w:customStyle="1" w:styleId="Numerointisymbolit">
    <w:name w:val="Numerointisymbolit"/>
    <w:uiPriority w:val="99"/>
    <w:rPr>
      <w:b/>
      <w:bCs/>
    </w:rPr>
  </w:style>
  <w:style w:type="paragraph" w:styleId="Otsikko">
    <w:name w:val="Title"/>
    <w:basedOn w:val="Oletus"/>
    <w:next w:val="Leipteksti"/>
    <w:link w:val="OtsikkoChar"/>
    <w:uiPriority w:val="99"/>
    <w:qFormat/>
    <w:pPr>
      <w:keepNext/>
      <w:autoSpaceDE w:val="0"/>
      <w:spacing w:before="240" w:after="120"/>
    </w:pPr>
    <w:rPr>
      <w:rFonts w:ascii="Arial" w:hAnsi="Microsoft YaHei" w:cs="Arial"/>
      <w:sz w:val="28"/>
      <w:szCs w:val="28"/>
    </w:rPr>
  </w:style>
  <w:style w:type="character" w:customStyle="1" w:styleId="OtsikkoChar">
    <w:name w:val="Otsikko Char"/>
    <w:basedOn w:val="Kappaleenoletusfontti"/>
    <w:link w:val="Otsikko"/>
    <w:uiPriority w:val="10"/>
    <w:rPr>
      <w:rFonts w:asciiTheme="majorHAnsi" w:eastAsiaTheme="majorEastAsia" w:hAnsiTheme="majorHAnsi" w:cstheme="majorBidi"/>
      <w:b/>
      <w:bCs/>
      <w:kern w:val="28"/>
      <w:sz w:val="32"/>
      <w:szCs w:val="32"/>
    </w:rPr>
  </w:style>
  <w:style w:type="paragraph" w:styleId="Leipteksti">
    <w:name w:val="Body Text"/>
    <w:basedOn w:val="Oletus"/>
    <w:link w:val="LeiptekstiChar"/>
    <w:uiPriority w:val="99"/>
    <w:pPr>
      <w:autoSpaceDE w:val="0"/>
      <w:spacing w:after="120"/>
    </w:pPr>
  </w:style>
  <w:style w:type="character" w:customStyle="1" w:styleId="LeiptekstiChar">
    <w:name w:val="Leipäteksti Char"/>
    <w:basedOn w:val="Kappaleenoletusfontti"/>
    <w:link w:val="Leipteksti"/>
    <w:uiPriority w:val="99"/>
    <w:semiHidden/>
  </w:style>
  <w:style w:type="paragraph" w:styleId="Luettelo">
    <w:name w:val="List"/>
    <w:basedOn w:val="Leipteksti"/>
    <w:uiPriority w:val="99"/>
  </w:style>
  <w:style w:type="paragraph" w:customStyle="1" w:styleId="Kuvaotsikko">
    <w:name w:val="Kuvaotsikko"/>
    <w:basedOn w:val="Oletus"/>
    <w:uiPriority w:val="99"/>
    <w:pPr>
      <w:suppressLineNumbers/>
      <w:autoSpaceDE w:val="0"/>
      <w:spacing w:before="120" w:after="120"/>
    </w:pPr>
    <w:rPr>
      <w:i/>
      <w:iCs/>
    </w:rPr>
  </w:style>
  <w:style w:type="paragraph" w:customStyle="1" w:styleId="Hakemisto">
    <w:name w:val="Hakemisto"/>
    <w:basedOn w:val="Oletus"/>
    <w:uiPriority w:val="99"/>
    <w:pPr>
      <w:suppressLineNumbers/>
      <w:autoSpaceDE w:val="0"/>
    </w:pPr>
  </w:style>
  <w:style w:type="paragraph" w:styleId="NormaaliWWW">
    <w:name w:val="Normal (Web)"/>
    <w:basedOn w:val="Oletus"/>
    <w:uiPriority w:val="99"/>
    <w:pPr>
      <w:autoSpaceDE w:val="0"/>
      <w:spacing w:before="100" w:after="100"/>
    </w:pPr>
    <w:rPr>
      <w:rFonts w:hAnsi="Times New Roman"/>
      <w:lang w:eastAsia="fi-FI"/>
    </w:rPr>
  </w:style>
  <w:style w:type="paragraph" w:styleId="Eivli">
    <w:name w:val="No Spacing"/>
    <w:uiPriority w:val="99"/>
    <w:qFormat/>
    <w:pPr>
      <w:autoSpaceDN w:val="0"/>
      <w:adjustRightInd w:val="0"/>
      <w:spacing w:after="0" w:line="100" w:lineRule="atLeast"/>
    </w:pPr>
    <w:rPr>
      <w:rFonts w:ascii="Times New Roman" w:eastAsia="Times New Roman" w:hAnsi="SimSun" w:cs="Times New Roman"/>
      <w:sz w:val="24"/>
      <w:szCs w:val="24"/>
      <w:lang w:eastAsia="en-US"/>
    </w:rPr>
  </w:style>
  <w:style w:type="paragraph" w:styleId="Yltunniste">
    <w:name w:val="header"/>
    <w:basedOn w:val="Oletus"/>
    <w:link w:val="YltunnisteChar1"/>
    <w:uiPriority w:val="99"/>
    <w:pPr>
      <w:suppressLineNumbers/>
      <w:tabs>
        <w:tab w:val="center" w:pos="4819"/>
        <w:tab w:val="right" w:pos="9638"/>
      </w:tabs>
      <w:autoSpaceDE w:val="0"/>
    </w:pPr>
  </w:style>
  <w:style w:type="character" w:customStyle="1" w:styleId="YltunnisteChar1">
    <w:name w:val="Ylätunniste Char1"/>
    <w:basedOn w:val="Kappaleenoletusfontti"/>
    <w:link w:val="Yltunniste"/>
    <w:uiPriority w:val="99"/>
    <w:semiHidden/>
  </w:style>
  <w:style w:type="paragraph" w:styleId="Alatunniste">
    <w:name w:val="footer"/>
    <w:basedOn w:val="Oletus"/>
    <w:link w:val="AlatunnisteChar1"/>
    <w:uiPriority w:val="99"/>
    <w:pPr>
      <w:suppressLineNumbers/>
      <w:tabs>
        <w:tab w:val="center" w:pos="4819"/>
        <w:tab w:val="right" w:pos="9638"/>
      </w:tabs>
      <w:autoSpaceDE w:val="0"/>
    </w:pPr>
  </w:style>
  <w:style w:type="character" w:customStyle="1" w:styleId="AlatunnisteChar1">
    <w:name w:val="Alatunniste Char1"/>
    <w:basedOn w:val="Kappaleenoletusfontti"/>
    <w:link w:val="Alatunniste"/>
    <w:uiPriority w:val="99"/>
    <w:semiHidden/>
  </w:style>
  <w:style w:type="paragraph" w:customStyle="1" w:styleId="Default">
    <w:name w:val="Default"/>
    <w:uiPriority w:val="99"/>
    <w:pPr>
      <w:autoSpaceDN w:val="0"/>
      <w:adjustRightInd w:val="0"/>
      <w:spacing w:after="0" w:line="100" w:lineRule="atLeast"/>
    </w:pPr>
    <w:rPr>
      <w:rFonts w:ascii="Verdana" w:eastAsia="Times New Roman" w:hAnsi="SimSun" w:cs="Verdana"/>
      <w:color w:val="000000"/>
      <w:sz w:val="24"/>
      <w:szCs w:val="24"/>
      <w:lang w:eastAsia="en-US"/>
    </w:rPr>
  </w:style>
  <w:style w:type="paragraph" w:styleId="Seliteteksti">
    <w:name w:val="Balloon Text"/>
    <w:basedOn w:val="Oletus"/>
    <w:link w:val="SelitetekstiChar1"/>
    <w:uiPriority w:val="99"/>
    <w:pPr>
      <w:autoSpaceDE w:val="0"/>
    </w:pPr>
    <w:rPr>
      <w:rFonts w:ascii="Tahoma" w:cs="Tahoma"/>
      <w:sz w:val="16"/>
      <w:szCs w:val="16"/>
    </w:rPr>
  </w:style>
  <w:style w:type="character" w:customStyle="1" w:styleId="SelitetekstiChar1">
    <w:name w:val="Seliteteksti Char1"/>
    <w:basedOn w:val="Kappaleenoletusfontti"/>
    <w:link w:val="Seliteteksti"/>
    <w:uiPriority w:val="99"/>
    <w:semiHidden/>
    <w:rPr>
      <w:rFonts w:ascii="Tahoma" w:hAnsi="Tahoma" w:cs="Tahoma"/>
      <w:sz w:val="16"/>
      <w:szCs w:val="16"/>
    </w:rPr>
  </w:style>
  <w:style w:type="paragraph" w:customStyle="1" w:styleId="Esimuotoiltuteksti">
    <w:name w:val="Esimuotoiltu teksti"/>
    <w:basedOn w:val="Oletus"/>
    <w:uiPriority w:val="99"/>
    <w:pPr>
      <w:autoSpaceDE w:val="0"/>
    </w:pPr>
    <w:rPr>
      <w:rFonts w:ascii="Courier New" w:hAnsi="Courier New" w:cs="Courier New"/>
      <w:sz w:val="20"/>
      <w:szCs w:val="20"/>
    </w:rPr>
  </w:style>
  <w:style w:type="character" w:styleId="Hyperlinkki">
    <w:name w:val="Hyperlink"/>
    <w:basedOn w:val="Kappaleenoletusfontti"/>
    <w:uiPriority w:val="99"/>
    <w:unhideWhenUsed/>
    <w:rsid w:val="006C1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pPr>
      <w:widowControl w:val="0"/>
      <w:autoSpaceDN w:val="0"/>
      <w:adjustRightInd w:val="0"/>
      <w:spacing w:after="0" w:line="100" w:lineRule="atLeast"/>
    </w:pPr>
    <w:rPr>
      <w:rFonts w:ascii="Times New Roman" w:eastAsia="Times New Roman" w:hAnsi="SimSun" w:cs="Times New Roman"/>
      <w:kern w:val="1"/>
      <w:sz w:val="24"/>
      <w:szCs w:val="24"/>
      <w:lang w:eastAsia="zh-CN" w:bidi="hi-IN"/>
    </w:rPr>
  </w:style>
  <w:style w:type="character" w:customStyle="1" w:styleId="Internet-linkki">
    <w:name w:val="Internet-linkki"/>
    <w:basedOn w:val="Kappaleenoletusfontti"/>
    <w:uiPriority w:val="99"/>
    <w:rPr>
      <w:color w:val="003366"/>
    </w:rPr>
  </w:style>
  <w:style w:type="character" w:customStyle="1" w:styleId="Vahvapainotus">
    <w:name w:val="Vahva painotus"/>
    <w:basedOn w:val="Kappaleenoletusfontti"/>
    <w:uiPriority w:val="99"/>
    <w:rPr>
      <w:b/>
      <w:bCs/>
    </w:rPr>
  </w:style>
  <w:style w:type="character" w:customStyle="1" w:styleId="Painotus">
    <w:name w:val="Painotus"/>
    <w:basedOn w:val="Kappaleenoletusfontti"/>
    <w:uiPriority w:val="99"/>
    <w:rPr>
      <w:i/>
      <w:iCs/>
    </w:rPr>
  </w:style>
  <w:style w:type="character" w:customStyle="1" w:styleId="YltunnisteChar">
    <w:name w:val="Ylätunniste Char"/>
    <w:basedOn w:val="Kappaleenoletusfontti"/>
    <w:uiPriority w:val="99"/>
  </w:style>
  <w:style w:type="character" w:customStyle="1" w:styleId="AlatunnisteChar">
    <w:name w:val="Alatunniste Char"/>
    <w:basedOn w:val="Kappaleenoletusfontti"/>
    <w:uiPriority w:val="99"/>
  </w:style>
  <w:style w:type="character" w:customStyle="1" w:styleId="SelitetekstiChar">
    <w:name w:val="Seliteteksti Char"/>
    <w:basedOn w:val="Kappaleenoletusfontti"/>
    <w:uiPriority w:val="99"/>
    <w:rPr>
      <w:rFonts w:ascii="Tahoma" w:eastAsia="Times New Roman" w:cs="Tahoma"/>
      <w:sz w:val="16"/>
      <w:szCs w:val="16"/>
    </w:rPr>
  </w:style>
  <w:style w:type="character" w:customStyle="1" w:styleId="Numerointisymbolit">
    <w:name w:val="Numerointisymbolit"/>
    <w:uiPriority w:val="99"/>
    <w:rPr>
      <w:b/>
      <w:bCs/>
    </w:rPr>
  </w:style>
  <w:style w:type="paragraph" w:styleId="Otsikko">
    <w:name w:val="Title"/>
    <w:basedOn w:val="Oletus"/>
    <w:next w:val="Leipteksti"/>
    <w:link w:val="OtsikkoChar"/>
    <w:uiPriority w:val="99"/>
    <w:qFormat/>
    <w:pPr>
      <w:keepNext/>
      <w:autoSpaceDE w:val="0"/>
      <w:spacing w:before="240" w:after="120"/>
    </w:pPr>
    <w:rPr>
      <w:rFonts w:ascii="Arial" w:hAnsi="Microsoft YaHei" w:cs="Arial"/>
      <w:sz w:val="28"/>
      <w:szCs w:val="28"/>
    </w:rPr>
  </w:style>
  <w:style w:type="character" w:customStyle="1" w:styleId="OtsikkoChar">
    <w:name w:val="Otsikko Char"/>
    <w:basedOn w:val="Kappaleenoletusfontti"/>
    <w:link w:val="Otsikko"/>
    <w:uiPriority w:val="10"/>
    <w:rPr>
      <w:rFonts w:asciiTheme="majorHAnsi" w:eastAsiaTheme="majorEastAsia" w:hAnsiTheme="majorHAnsi" w:cstheme="majorBidi"/>
      <w:b/>
      <w:bCs/>
      <w:kern w:val="28"/>
      <w:sz w:val="32"/>
      <w:szCs w:val="32"/>
    </w:rPr>
  </w:style>
  <w:style w:type="paragraph" w:styleId="Leipteksti">
    <w:name w:val="Body Text"/>
    <w:basedOn w:val="Oletus"/>
    <w:link w:val="LeiptekstiChar"/>
    <w:uiPriority w:val="99"/>
    <w:pPr>
      <w:autoSpaceDE w:val="0"/>
      <w:spacing w:after="120"/>
    </w:pPr>
  </w:style>
  <w:style w:type="character" w:customStyle="1" w:styleId="LeiptekstiChar">
    <w:name w:val="Leipäteksti Char"/>
    <w:basedOn w:val="Kappaleenoletusfontti"/>
    <w:link w:val="Leipteksti"/>
    <w:uiPriority w:val="99"/>
    <w:semiHidden/>
  </w:style>
  <w:style w:type="paragraph" w:styleId="Luettelo">
    <w:name w:val="List"/>
    <w:basedOn w:val="Leipteksti"/>
    <w:uiPriority w:val="99"/>
  </w:style>
  <w:style w:type="paragraph" w:customStyle="1" w:styleId="Kuvaotsikko">
    <w:name w:val="Kuvaotsikko"/>
    <w:basedOn w:val="Oletus"/>
    <w:uiPriority w:val="99"/>
    <w:pPr>
      <w:suppressLineNumbers/>
      <w:autoSpaceDE w:val="0"/>
      <w:spacing w:before="120" w:after="120"/>
    </w:pPr>
    <w:rPr>
      <w:i/>
      <w:iCs/>
    </w:rPr>
  </w:style>
  <w:style w:type="paragraph" w:customStyle="1" w:styleId="Hakemisto">
    <w:name w:val="Hakemisto"/>
    <w:basedOn w:val="Oletus"/>
    <w:uiPriority w:val="99"/>
    <w:pPr>
      <w:suppressLineNumbers/>
      <w:autoSpaceDE w:val="0"/>
    </w:pPr>
  </w:style>
  <w:style w:type="paragraph" w:styleId="NormaaliWWW">
    <w:name w:val="Normal (Web)"/>
    <w:basedOn w:val="Oletus"/>
    <w:uiPriority w:val="99"/>
    <w:pPr>
      <w:autoSpaceDE w:val="0"/>
      <w:spacing w:before="100" w:after="100"/>
    </w:pPr>
    <w:rPr>
      <w:rFonts w:hAnsi="Times New Roman"/>
      <w:lang w:eastAsia="fi-FI"/>
    </w:rPr>
  </w:style>
  <w:style w:type="paragraph" w:styleId="Eivli">
    <w:name w:val="No Spacing"/>
    <w:uiPriority w:val="99"/>
    <w:qFormat/>
    <w:pPr>
      <w:autoSpaceDN w:val="0"/>
      <w:adjustRightInd w:val="0"/>
      <w:spacing w:after="0" w:line="100" w:lineRule="atLeast"/>
    </w:pPr>
    <w:rPr>
      <w:rFonts w:ascii="Times New Roman" w:eastAsia="Times New Roman" w:hAnsi="SimSun" w:cs="Times New Roman"/>
      <w:sz w:val="24"/>
      <w:szCs w:val="24"/>
      <w:lang w:eastAsia="en-US"/>
    </w:rPr>
  </w:style>
  <w:style w:type="paragraph" w:styleId="Yltunniste">
    <w:name w:val="header"/>
    <w:basedOn w:val="Oletus"/>
    <w:link w:val="YltunnisteChar1"/>
    <w:uiPriority w:val="99"/>
    <w:pPr>
      <w:suppressLineNumbers/>
      <w:tabs>
        <w:tab w:val="center" w:pos="4819"/>
        <w:tab w:val="right" w:pos="9638"/>
      </w:tabs>
      <w:autoSpaceDE w:val="0"/>
    </w:pPr>
  </w:style>
  <w:style w:type="character" w:customStyle="1" w:styleId="YltunnisteChar1">
    <w:name w:val="Ylätunniste Char1"/>
    <w:basedOn w:val="Kappaleenoletusfontti"/>
    <w:link w:val="Yltunniste"/>
    <w:uiPriority w:val="99"/>
    <w:semiHidden/>
  </w:style>
  <w:style w:type="paragraph" w:styleId="Alatunniste">
    <w:name w:val="footer"/>
    <w:basedOn w:val="Oletus"/>
    <w:link w:val="AlatunnisteChar1"/>
    <w:uiPriority w:val="99"/>
    <w:pPr>
      <w:suppressLineNumbers/>
      <w:tabs>
        <w:tab w:val="center" w:pos="4819"/>
        <w:tab w:val="right" w:pos="9638"/>
      </w:tabs>
      <w:autoSpaceDE w:val="0"/>
    </w:pPr>
  </w:style>
  <w:style w:type="character" w:customStyle="1" w:styleId="AlatunnisteChar1">
    <w:name w:val="Alatunniste Char1"/>
    <w:basedOn w:val="Kappaleenoletusfontti"/>
    <w:link w:val="Alatunniste"/>
    <w:uiPriority w:val="99"/>
    <w:semiHidden/>
  </w:style>
  <w:style w:type="paragraph" w:customStyle="1" w:styleId="Default">
    <w:name w:val="Default"/>
    <w:uiPriority w:val="99"/>
    <w:pPr>
      <w:autoSpaceDN w:val="0"/>
      <w:adjustRightInd w:val="0"/>
      <w:spacing w:after="0" w:line="100" w:lineRule="atLeast"/>
    </w:pPr>
    <w:rPr>
      <w:rFonts w:ascii="Verdana" w:eastAsia="Times New Roman" w:hAnsi="SimSun" w:cs="Verdana"/>
      <w:color w:val="000000"/>
      <w:sz w:val="24"/>
      <w:szCs w:val="24"/>
      <w:lang w:eastAsia="en-US"/>
    </w:rPr>
  </w:style>
  <w:style w:type="paragraph" w:styleId="Seliteteksti">
    <w:name w:val="Balloon Text"/>
    <w:basedOn w:val="Oletus"/>
    <w:link w:val="SelitetekstiChar1"/>
    <w:uiPriority w:val="99"/>
    <w:pPr>
      <w:autoSpaceDE w:val="0"/>
    </w:pPr>
    <w:rPr>
      <w:rFonts w:ascii="Tahoma" w:cs="Tahoma"/>
      <w:sz w:val="16"/>
      <w:szCs w:val="16"/>
    </w:rPr>
  </w:style>
  <w:style w:type="character" w:customStyle="1" w:styleId="SelitetekstiChar1">
    <w:name w:val="Seliteteksti Char1"/>
    <w:basedOn w:val="Kappaleenoletusfontti"/>
    <w:link w:val="Seliteteksti"/>
    <w:uiPriority w:val="99"/>
    <w:semiHidden/>
    <w:rPr>
      <w:rFonts w:ascii="Tahoma" w:hAnsi="Tahoma" w:cs="Tahoma"/>
      <w:sz w:val="16"/>
      <w:szCs w:val="16"/>
    </w:rPr>
  </w:style>
  <w:style w:type="paragraph" w:customStyle="1" w:styleId="Esimuotoiltuteksti">
    <w:name w:val="Esimuotoiltu teksti"/>
    <w:basedOn w:val="Oletus"/>
    <w:uiPriority w:val="99"/>
    <w:pPr>
      <w:autoSpaceDE w:val="0"/>
    </w:pPr>
    <w:rPr>
      <w:rFonts w:ascii="Courier New" w:hAnsi="Courier New" w:cs="Courier New"/>
      <w:sz w:val="20"/>
      <w:szCs w:val="20"/>
    </w:rPr>
  </w:style>
  <w:style w:type="character" w:styleId="Hyperlinkki">
    <w:name w:val="Hyperlink"/>
    <w:basedOn w:val="Kappaleenoletusfontti"/>
    <w:uiPriority w:val="99"/>
    <w:unhideWhenUsed/>
    <w:rsid w:val="006C1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ory.net/" TargetMode="External"/><Relationship Id="rId13" Type="http://schemas.openxmlformats.org/officeDocument/2006/relationships/hyperlink" Target="mailto:Seija.tikkanen@elisanet.fi" TargetMode="External"/><Relationship Id="rId18" Type="http://schemas.openxmlformats.org/officeDocument/2006/relationships/hyperlink" Target="mailto:seija.luukko@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isa.fraki@gmail.com" TargetMode="External"/><Relationship Id="rId17" Type="http://schemas.openxmlformats.org/officeDocument/2006/relationships/hyperlink" Target="http://www.hasory.net/" TargetMode="External"/><Relationship Id="rId2" Type="http://schemas.openxmlformats.org/officeDocument/2006/relationships/styles" Target="styles.xml"/><Relationship Id="rId16" Type="http://schemas.openxmlformats.org/officeDocument/2006/relationships/hyperlink" Target="mailto:Seija.tikkanen@Elisabet.f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indstrom7@gmail.com" TargetMode="External"/><Relationship Id="rId5" Type="http://schemas.openxmlformats.org/officeDocument/2006/relationships/webSettings" Target="webSettings.xml"/><Relationship Id="rId15" Type="http://schemas.openxmlformats.org/officeDocument/2006/relationships/hyperlink" Target="mailto:tarja.haapala@welho.com" TargetMode="External"/><Relationship Id="rId10" Type="http://schemas.openxmlformats.org/officeDocument/2006/relationships/hyperlink" Target="mailto:%20040%20822%209400" TargetMode="External"/><Relationship Id="rId19" Type="http://schemas.openxmlformats.org/officeDocument/2006/relationships/hyperlink" Target="mailto:pentti.lanne@gmail.com" TargetMode="External"/><Relationship Id="rId4" Type="http://schemas.openxmlformats.org/officeDocument/2006/relationships/settings" Target="settings.xml"/><Relationship Id="rId9" Type="http://schemas.openxmlformats.org/officeDocument/2006/relationships/hyperlink" Target="mailto:seija.luukko@gmail.com" TargetMode="External"/><Relationship Id="rId14" Type="http://schemas.openxmlformats.org/officeDocument/2006/relationships/hyperlink" Target="mailto:Seija.tikkanen@elisanet.f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1100</Words>
  <Characters>8914</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Ronkainen</dc:creator>
  <cp:lastModifiedBy>Pauli Ronkainen</cp:lastModifiedBy>
  <cp:revision>10</cp:revision>
  <cp:lastPrinted>2016-12-05T21:22:00Z</cp:lastPrinted>
  <dcterms:created xsi:type="dcterms:W3CDTF">2016-12-11T16:23:00Z</dcterms:created>
  <dcterms:modified xsi:type="dcterms:W3CDTF">2016-12-13T07:35:00Z</dcterms:modified>
</cp:coreProperties>
</file>